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6E09" w:rsidRDefault="003A6E09" w:rsidP="000103A6">
      <w:pPr>
        <w:pStyle w:val="Podtytu"/>
      </w:pPr>
      <w:r>
        <w:t xml:space="preserve">Zasady organizacji pobytu dzieci </w:t>
      </w:r>
    </w:p>
    <w:p w:rsidR="00C3506E" w:rsidRPr="00E26817" w:rsidRDefault="00C3506E" w:rsidP="00C3506E">
      <w:pPr>
        <w:spacing w:line="276" w:lineRule="auto"/>
        <w:jc w:val="center"/>
        <w:rPr>
          <w:b/>
        </w:rPr>
      </w:pPr>
      <w:r w:rsidRPr="00E26817">
        <w:rPr>
          <w:b/>
        </w:rPr>
        <w:t>w M</w:t>
      </w:r>
      <w:r w:rsidR="00815961">
        <w:rPr>
          <w:b/>
        </w:rPr>
        <w:t>iejskim Przedszkolu Nr 37</w:t>
      </w:r>
      <w:r w:rsidRPr="00E26817">
        <w:rPr>
          <w:b/>
        </w:rPr>
        <w:t xml:space="preserve"> w Częstochowie</w:t>
      </w:r>
    </w:p>
    <w:p w:rsidR="003A6E09" w:rsidRPr="00E26817" w:rsidRDefault="00C3506E" w:rsidP="003A6E09">
      <w:pPr>
        <w:spacing w:line="276" w:lineRule="auto"/>
        <w:jc w:val="center"/>
        <w:rPr>
          <w:b/>
        </w:rPr>
      </w:pPr>
      <w:r>
        <w:rPr>
          <w:b/>
        </w:rPr>
        <w:t xml:space="preserve">w </w:t>
      </w:r>
      <w:r w:rsidR="003A6E09" w:rsidRPr="00E26817">
        <w:rPr>
          <w:b/>
        </w:rPr>
        <w:t xml:space="preserve">czasie zagrożenia epidemicznego </w:t>
      </w:r>
    </w:p>
    <w:p w:rsidR="003A6E09" w:rsidRPr="00E26817" w:rsidRDefault="003A6E09" w:rsidP="003A6E09">
      <w:pPr>
        <w:spacing w:line="276" w:lineRule="auto"/>
        <w:jc w:val="center"/>
        <w:rPr>
          <w:b/>
        </w:rPr>
      </w:pPr>
      <w:r w:rsidRPr="00E26817">
        <w:rPr>
          <w:b/>
        </w:rPr>
        <w:t xml:space="preserve">w związku z emisją wirusa </w:t>
      </w:r>
      <w:r w:rsidRPr="00E26817">
        <w:rPr>
          <w:rStyle w:val="st"/>
          <w:b/>
        </w:rPr>
        <w:t xml:space="preserve">SARS-CoV-2 wywołującego </w:t>
      </w:r>
      <w:r w:rsidRPr="00E26817">
        <w:rPr>
          <w:b/>
        </w:rPr>
        <w:t>Covid-19</w:t>
      </w:r>
    </w:p>
    <w:p w:rsidR="003A6E09" w:rsidRPr="00E26817" w:rsidRDefault="003A6E09" w:rsidP="003A6E09">
      <w:pPr>
        <w:spacing w:line="276" w:lineRule="auto"/>
        <w:jc w:val="center"/>
        <w:rPr>
          <w:b/>
        </w:rPr>
      </w:pPr>
    </w:p>
    <w:p w:rsidR="003A6E09" w:rsidRPr="00E26817" w:rsidRDefault="00815961" w:rsidP="003A6E09">
      <w:pPr>
        <w:numPr>
          <w:ilvl w:val="0"/>
          <w:numId w:val="1"/>
        </w:numPr>
        <w:spacing w:line="276" w:lineRule="auto"/>
      </w:pPr>
      <w:r>
        <w:rPr>
          <w:b/>
        </w:rPr>
        <w:t xml:space="preserve"> </w:t>
      </w:r>
      <w:r w:rsidR="003A6E09" w:rsidRPr="00E26817">
        <w:rPr>
          <w:b/>
        </w:rPr>
        <w:t>Podstawa prawna</w:t>
      </w:r>
    </w:p>
    <w:p w:rsidR="003A6E09" w:rsidRPr="00E26817" w:rsidRDefault="003A6E09" w:rsidP="003A6E09">
      <w:pPr>
        <w:spacing w:line="276" w:lineRule="auto"/>
        <w:rPr>
          <w:b/>
        </w:rPr>
      </w:pPr>
    </w:p>
    <w:p w:rsidR="003A6E09" w:rsidRPr="00E26817" w:rsidRDefault="003A6E09" w:rsidP="003A6E09">
      <w:pPr>
        <w:numPr>
          <w:ilvl w:val="0"/>
          <w:numId w:val="2"/>
        </w:numPr>
        <w:spacing w:line="276" w:lineRule="auto"/>
        <w:rPr>
          <w:i/>
        </w:rPr>
      </w:pPr>
      <w:r w:rsidRPr="00E26817">
        <w:rPr>
          <w:i/>
        </w:rPr>
        <w:t>Ustawa z dnia 5 grudnia 2008 r. o zapobieganiu oraz zwalczaniu zakażeń i chorób zakaźnych u ludzi (Dz.</w:t>
      </w:r>
      <w:r>
        <w:rPr>
          <w:i/>
        </w:rPr>
        <w:t xml:space="preserve"> </w:t>
      </w:r>
      <w:r w:rsidRPr="00E26817">
        <w:rPr>
          <w:i/>
        </w:rPr>
        <w:t>U. z 2019 r. poz.1239 ze zm.),</w:t>
      </w:r>
    </w:p>
    <w:p w:rsidR="003A6E09" w:rsidRPr="00E26817" w:rsidRDefault="003A6E09" w:rsidP="003A6E09">
      <w:pPr>
        <w:numPr>
          <w:ilvl w:val="0"/>
          <w:numId w:val="2"/>
        </w:numPr>
        <w:spacing w:line="276" w:lineRule="auto"/>
        <w:rPr>
          <w:i/>
        </w:rPr>
      </w:pPr>
      <w:r w:rsidRPr="00E26817">
        <w:rPr>
          <w:i/>
        </w:rPr>
        <w:t>Ustawa z dnia 14 marca 1985 r. o Państwowej Inspekcji Sanitarnej (Dz.U. z 2019 r. poz. 59),</w:t>
      </w:r>
    </w:p>
    <w:p w:rsidR="003A6E09" w:rsidRPr="00E26817" w:rsidRDefault="003A6E09" w:rsidP="003A6E09">
      <w:pPr>
        <w:numPr>
          <w:ilvl w:val="0"/>
          <w:numId w:val="2"/>
        </w:numPr>
        <w:spacing w:line="276" w:lineRule="auto"/>
        <w:rPr>
          <w:i/>
        </w:rPr>
      </w:pPr>
      <w:r w:rsidRPr="00E26817">
        <w:rPr>
          <w:i/>
        </w:rPr>
        <w:t>Ustawa z dnia 14 grudnia 2016 r. Prawo oświatowe (Dz.</w:t>
      </w:r>
      <w:r>
        <w:rPr>
          <w:i/>
        </w:rPr>
        <w:t xml:space="preserve"> </w:t>
      </w:r>
      <w:r w:rsidRPr="00E26817">
        <w:rPr>
          <w:i/>
        </w:rPr>
        <w:t>U. z 2019 r. poz. 1148),</w:t>
      </w:r>
    </w:p>
    <w:p w:rsidR="003A6E09" w:rsidRPr="00E26817" w:rsidRDefault="003A6E09" w:rsidP="003A6E09">
      <w:pPr>
        <w:numPr>
          <w:ilvl w:val="0"/>
          <w:numId w:val="2"/>
        </w:numPr>
        <w:spacing w:line="276" w:lineRule="auto"/>
        <w:rPr>
          <w:i/>
        </w:rPr>
      </w:pPr>
      <w:r w:rsidRPr="00E26817">
        <w:rPr>
          <w:i/>
        </w:rPr>
        <w:t xml:space="preserve">Rozporządzenie Ministra Edukacji Narodowej i Sportu w sprawie bezpieczeństwa i higieny w publicznych i niepublicznych szkołach i placówkach </w:t>
      </w:r>
      <w:r w:rsidRPr="00E26817">
        <w:rPr>
          <w:i/>
          <w:shd w:val="clear" w:color="auto" w:fill="FFFFFF"/>
        </w:rPr>
        <w:t>(Dz.</w:t>
      </w:r>
      <w:r>
        <w:rPr>
          <w:i/>
          <w:shd w:val="clear" w:color="auto" w:fill="FFFFFF"/>
        </w:rPr>
        <w:t xml:space="preserve"> </w:t>
      </w:r>
      <w:r w:rsidRPr="00E26817">
        <w:rPr>
          <w:i/>
          <w:shd w:val="clear" w:color="auto" w:fill="FFFFFF"/>
        </w:rPr>
        <w:t>U. z 2003 r. Nr 6 poz. 69 ze zm.),</w:t>
      </w:r>
    </w:p>
    <w:p w:rsidR="003A6E09" w:rsidRPr="00E26817" w:rsidRDefault="003A6E09" w:rsidP="003A6E09">
      <w:pPr>
        <w:numPr>
          <w:ilvl w:val="0"/>
          <w:numId w:val="2"/>
        </w:numPr>
        <w:spacing w:line="276" w:lineRule="auto"/>
        <w:rPr>
          <w:i/>
          <w:color w:val="1B1B1B"/>
          <w:shd w:val="clear" w:color="auto" w:fill="FFFFFF"/>
        </w:rPr>
      </w:pPr>
      <w:r w:rsidRPr="00E26817">
        <w:rPr>
          <w:i/>
        </w:rPr>
        <w:t>Statut  Mie</w:t>
      </w:r>
      <w:r w:rsidR="005804F1">
        <w:rPr>
          <w:i/>
        </w:rPr>
        <w:t>jskiego Przedszkola Nr 37</w:t>
      </w:r>
      <w:r w:rsidRPr="00E26817">
        <w:rPr>
          <w:i/>
        </w:rPr>
        <w:t xml:space="preserve"> w Częstochowie</w:t>
      </w:r>
      <w:r>
        <w:rPr>
          <w:i/>
        </w:rPr>
        <w:t>,</w:t>
      </w:r>
    </w:p>
    <w:p w:rsidR="003A6E09" w:rsidRPr="00E26817" w:rsidRDefault="003A6E09" w:rsidP="003A6E09">
      <w:pPr>
        <w:numPr>
          <w:ilvl w:val="0"/>
          <w:numId w:val="2"/>
        </w:numPr>
        <w:spacing w:line="276" w:lineRule="auto"/>
        <w:rPr>
          <w:i/>
          <w:color w:val="1B1B1B"/>
          <w:shd w:val="clear" w:color="auto" w:fill="FFFFFF"/>
        </w:rPr>
      </w:pPr>
      <w:r w:rsidRPr="00E26817">
        <w:rPr>
          <w:i/>
          <w:color w:val="1B1B1B"/>
          <w:shd w:val="clear" w:color="auto" w:fill="FFFFFF"/>
        </w:rPr>
        <w:t>Rozporządzenie Ministra Edukacji Narodowej z dnia 29 kwietnia 2020 r. zmieniające rozporządzenie w sprawie czasowego ograniczenia funkcjonowania jednostek systemu oświaty w związku z zapobieganiem, przeciwdziałaniem i zwalczaniem COVID-19</w:t>
      </w:r>
      <w:r>
        <w:rPr>
          <w:i/>
          <w:color w:val="1B1B1B"/>
          <w:shd w:val="clear" w:color="auto" w:fill="FFFFFF"/>
        </w:rPr>
        <w:t>,</w:t>
      </w:r>
    </w:p>
    <w:p w:rsidR="003A6E09" w:rsidRPr="00AE2B2A" w:rsidRDefault="003A6E09" w:rsidP="003A6E09">
      <w:pPr>
        <w:numPr>
          <w:ilvl w:val="0"/>
          <w:numId w:val="2"/>
        </w:numPr>
        <w:spacing w:line="276" w:lineRule="auto"/>
        <w:rPr>
          <w:i/>
        </w:rPr>
      </w:pPr>
      <w:r w:rsidRPr="00E26817">
        <w:rPr>
          <w:i/>
          <w:color w:val="1B1B1B"/>
          <w:shd w:val="clear" w:color="auto" w:fill="FFFFFF"/>
        </w:rPr>
        <w:t>Rozporządzenie Ministra Edukacji Narodowej z dnia 29 kwietnia 2020 r. zmieniające rozporządzenie w sprawie szczególnych rozwiązań w okresie czasowego ograniczenia funkcjonowania jednostek systemu oświaty w związku z zapobieganiem, przeciwdziałaniem i zwalczaniem COVID-19</w:t>
      </w:r>
      <w:r>
        <w:rPr>
          <w:i/>
          <w:color w:val="1B1B1B"/>
          <w:shd w:val="clear" w:color="auto" w:fill="FFFFFF"/>
        </w:rPr>
        <w:t>.</w:t>
      </w:r>
    </w:p>
    <w:p w:rsidR="003A6E09" w:rsidRDefault="003A6E09" w:rsidP="003A6E09">
      <w:pPr>
        <w:spacing w:line="276" w:lineRule="auto"/>
        <w:ind w:left="360"/>
        <w:rPr>
          <w:i/>
          <w:color w:val="1B1B1B"/>
          <w:shd w:val="clear" w:color="auto" w:fill="FFFFFF"/>
        </w:rPr>
      </w:pPr>
    </w:p>
    <w:p w:rsidR="003A6E09" w:rsidRPr="00E26817" w:rsidRDefault="003A6E09" w:rsidP="003A6E09">
      <w:pPr>
        <w:spacing w:line="276" w:lineRule="auto"/>
        <w:ind w:left="360"/>
        <w:rPr>
          <w:i/>
        </w:rPr>
      </w:pPr>
      <w:r>
        <w:rPr>
          <w:i/>
          <w:color w:val="1B1B1B"/>
          <w:shd w:val="clear" w:color="auto" w:fill="FFFFFF"/>
        </w:rPr>
        <w:t>Ponadto wykorzystano : Wytyczne przeciwepidemiczne Głównego Inspektora Sanitarnego z dnia 30 kwietnia 2020 roku dla przedszkoli, oddziałów przedszkolnych w szkole podstawowej i innych form wychowania przedszkolnego oraz instytucji opieki nad dziećmi w wieku do lat 3, wydane na podstawie art. 8a ust. 5 pkt.2 ustawy z dnia 14 marca 1985 r. o Państwowej Inspekcji Sanitarnej (Dz. U. z 2019r. poz. 59, oraz z 2020r. poz. 322,374i 567)</w:t>
      </w:r>
    </w:p>
    <w:p w:rsidR="00000D53" w:rsidRDefault="00000D53"/>
    <w:p w:rsidR="003A6E09" w:rsidRDefault="003A6E09" w:rsidP="003A6E09">
      <w:pPr>
        <w:pStyle w:val="Akapitzlist"/>
        <w:numPr>
          <w:ilvl w:val="0"/>
          <w:numId w:val="3"/>
        </w:numPr>
      </w:pPr>
      <w:r>
        <w:t>Organizacja opieki w przedszkolu</w:t>
      </w:r>
      <w:r w:rsidR="00AF13BC">
        <w:t>:</w:t>
      </w:r>
    </w:p>
    <w:p w:rsidR="003A6E09" w:rsidRDefault="003A6E09" w:rsidP="009922E6">
      <w:pPr>
        <w:pStyle w:val="Akapitzlist"/>
        <w:numPr>
          <w:ilvl w:val="1"/>
          <w:numId w:val="5"/>
        </w:numPr>
      </w:pPr>
      <w:r>
        <w:t>Liczebność grupy przedszkolnej nie może przekraczać 12 dzieci.</w:t>
      </w:r>
    </w:p>
    <w:p w:rsidR="009922E6" w:rsidRDefault="009922E6" w:rsidP="009922E6">
      <w:pPr>
        <w:pStyle w:val="Akapitzlist"/>
        <w:numPr>
          <w:ilvl w:val="1"/>
          <w:numId w:val="5"/>
        </w:numPr>
      </w:pPr>
      <w:r>
        <w:t>Grupy są stałe, prz</w:t>
      </w:r>
      <w:r w:rsidR="00E852A4">
        <w:t>yporządkowane do jednej stałej s</w:t>
      </w:r>
      <w:r>
        <w:t>ali zajęć i stałych opiekunów ( w miarę możliwości kadrowych)</w:t>
      </w:r>
      <w:r w:rsidR="00815961">
        <w:t>.</w:t>
      </w:r>
    </w:p>
    <w:p w:rsidR="009922E6" w:rsidRDefault="00E852A4" w:rsidP="009922E6">
      <w:pPr>
        <w:pStyle w:val="Akapitzlist"/>
        <w:numPr>
          <w:ilvl w:val="1"/>
          <w:numId w:val="5"/>
        </w:numPr>
      </w:pPr>
      <w:r>
        <w:t>W s</w:t>
      </w:r>
      <w:r w:rsidR="009922E6">
        <w:t>ali, w której przebywa grupa zostały usunięte przedmioty i sprzęty, których nie można skutecznie dezynfekować</w:t>
      </w:r>
      <w:r w:rsidR="00815961">
        <w:t>.</w:t>
      </w:r>
    </w:p>
    <w:p w:rsidR="009922E6" w:rsidRDefault="009922E6" w:rsidP="009922E6">
      <w:pPr>
        <w:pStyle w:val="Akapitzlist"/>
        <w:numPr>
          <w:ilvl w:val="1"/>
          <w:numId w:val="5"/>
        </w:numPr>
      </w:pPr>
      <w:r>
        <w:t>D</w:t>
      </w:r>
      <w:r w:rsidR="00E852A4">
        <w:t>ziecko nie może przynosić ze sob</w:t>
      </w:r>
      <w:r>
        <w:t>ą żadnych zabawek i niepotrzebnych przedmiotów oraz picia i jedzenia.</w:t>
      </w:r>
    </w:p>
    <w:p w:rsidR="009922E6" w:rsidRDefault="009922E6" w:rsidP="009922E6">
      <w:pPr>
        <w:pStyle w:val="Akapitzlist"/>
        <w:numPr>
          <w:ilvl w:val="1"/>
          <w:numId w:val="5"/>
        </w:numPr>
      </w:pPr>
      <w:r>
        <w:t>Sale zajęć podlegają wietrzeniu wg potrzeb</w:t>
      </w:r>
      <w:r w:rsidR="00815961">
        <w:t>.</w:t>
      </w:r>
    </w:p>
    <w:p w:rsidR="009922E6" w:rsidRDefault="009922E6" w:rsidP="009922E6">
      <w:pPr>
        <w:pStyle w:val="Akapitzlist"/>
        <w:numPr>
          <w:ilvl w:val="1"/>
          <w:numId w:val="5"/>
        </w:numPr>
      </w:pPr>
      <w:r>
        <w:t xml:space="preserve">Do przedszkola przyjmowane będą dzieci, których rodzice/opiekunowie prawni złożą stosowne oświadczenie </w:t>
      </w:r>
      <w:r w:rsidRPr="009922E6">
        <w:rPr>
          <w:i/>
        </w:rPr>
        <w:t>załącznik nr 1</w:t>
      </w:r>
      <w:r>
        <w:t xml:space="preserve"> na adres mailowy przedszkola </w:t>
      </w:r>
      <w:hyperlink r:id="rId5" w:history="1">
        <w:r w:rsidR="00815961">
          <w:rPr>
            <w:rStyle w:val="Hipercze"/>
          </w:rPr>
          <w:t>mp37</w:t>
        </w:r>
        <w:r w:rsidRPr="00E72B26">
          <w:rPr>
            <w:rStyle w:val="Hipercze"/>
          </w:rPr>
          <w:t>@edukacja.czestochowa.pl</w:t>
        </w:r>
      </w:hyperlink>
      <w:r>
        <w:t xml:space="preserve"> do 2020-05-04.</w:t>
      </w:r>
    </w:p>
    <w:p w:rsidR="009922E6" w:rsidRDefault="009922E6" w:rsidP="009922E6">
      <w:pPr>
        <w:pStyle w:val="Akapitzlist"/>
        <w:numPr>
          <w:ilvl w:val="1"/>
          <w:numId w:val="5"/>
        </w:numPr>
      </w:pPr>
      <w:r>
        <w:t xml:space="preserve">Złożenie oświadczenia nie </w:t>
      </w:r>
      <w:r w:rsidR="00193EEB">
        <w:t>gwarantuje</w:t>
      </w:r>
      <w:r>
        <w:t xml:space="preserve"> przyjęcia dziecka do przedszkola.</w:t>
      </w:r>
    </w:p>
    <w:p w:rsidR="009922E6" w:rsidRDefault="009922E6" w:rsidP="009922E6">
      <w:pPr>
        <w:pStyle w:val="Akapitzlist"/>
        <w:numPr>
          <w:ilvl w:val="1"/>
          <w:numId w:val="5"/>
        </w:numPr>
      </w:pPr>
      <w:r>
        <w:lastRenderedPageBreak/>
        <w:t>Weryfikacja nastąpi wg wytycznych dla przedszkoli, oddziałów przedszkolnych w szkole podstawowej i innych form wychowania przedszkolnego</w:t>
      </w:r>
      <w:r w:rsidR="004F47F2">
        <w:t xml:space="preserve"> wydanych przez MEN i dostępności wolnych miejsc.</w:t>
      </w:r>
    </w:p>
    <w:p w:rsidR="004F47F2" w:rsidRDefault="004F47F2" w:rsidP="009922E6">
      <w:pPr>
        <w:pStyle w:val="Akapitzlist"/>
        <w:numPr>
          <w:ilvl w:val="1"/>
          <w:numId w:val="5"/>
        </w:numPr>
      </w:pPr>
      <w:r>
        <w:t>O przyjęciu do przedszkola w tym okresie zostaną powiadomieni rodzice/o</w:t>
      </w:r>
      <w:r w:rsidR="00193EEB">
        <w:t>piekunowie prawni drogą mailową lub telefoniczne.</w:t>
      </w:r>
    </w:p>
    <w:p w:rsidR="004F47F2" w:rsidRPr="004F47F2" w:rsidRDefault="004F47F2" w:rsidP="009922E6">
      <w:pPr>
        <w:pStyle w:val="Akapitzlist"/>
        <w:numPr>
          <w:ilvl w:val="1"/>
          <w:numId w:val="5"/>
        </w:numPr>
      </w:pPr>
      <w:r>
        <w:t xml:space="preserve">Dzieci zakwalifikowane do przedszkola muszą spełnić wymagania zawarte w procedurze przyprowadzania i odbierania dziecka stanowiącej </w:t>
      </w:r>
      <w:r w:rsidRPr="004F47F2">
        <w:rPr>
          <w:i/>
        </w:rPr>
        <w:t>załącznik nr 2</w:t>
      </w:r>
      <w:r>
        <w:rPr>
          <w:i/>
        </w:rPr>
        <w:t xml:space="preserve"> </w:t>
      </w:r>
    </w:p>
    <w:p w:rsidR="004F47F2" w:rsidRDefault="004F47F2" w:rsidP="009922E6">
      <w:pPr>
        <w:pStyle w:val="Akapitzlist"/>
        <w:numPr>
          <w:ilvl w:val="1"/>
          <w:numId w:val="5"/>
        </w:numPr>
      </w:pPr>
      <w:r>
        <w:t>Do przedszkola może uczęszczać wyłącznie dziecko zdrowe, bez żadnych objawów chorobowych.</w:t>
      </w:r>
    </w:p>
    <w:p w:rsidR="004F47F2" w:rsidRDefault="004F47F2" w:rsidP="009922E6">
      <w:pPr>
        <w:pStyle w:val="Akapitzlist"/>
        <w:numPr>
          <w:ilvl w:val="1"/>
          <w:numId w:val="5"/>
        </w:numPr>
      </w:pPr>
      <w:r>
        <w:t xml:space="preserve">W przypadku stwierdzenia, zaobserwowania oznak choroby dziecko będzie wyizolowane w specjalnie zorganizowanym pomieszczeniu. Dziecko to natychmiast należy odebrać z przedszkola. </w:t>
      </w:r>
    </w:p>
    <w:p w:rsidR="00AF13BC" w:rsidRDefault="00815961" w:rsidP="00AF13BC">
      <w:pPr>
        <w:pStyle w:val="Akapitzlist"/>
        <w:numPr>
          <w:ilvl w:val="1"/>
          <w:numId w:val="5"/>
        </w:numPr>
      </w:pPr>
      <w:r>
        <w:t>Godziny pracy przedszkola 05:3</w:t>
      </w:r>
      <w:r w:rsidR="00AF13BC">
        <w:t>0</w:t>
      </w:r>
      <w:r>
        <w:t xml:space="preserve"> </w:t>
      </w:r>
      <w:r w:rsidR="00AF13BC">
        <w:t>-</w:t>
      </w:r>
      <w:r>
        <w:t xml:space="preserve"> 16:</w:t>
      </w:r>
      <w:r w:rsidR="00AF13BC">
        <w:t>30</w:t>
      </w:r>
    </w:p>
    <w:p w:rsidR="00D30C9F" w:rsidRDefault="002C276D" w:rsidP="009922E6">
      <w:pPr>
        <w:pStyle w:val="Akapitzlist"/>
        <w:numPr>
          <w:ilvl w:val="1"/>
          <w:numId w:val="5"/>
        </w:numPr>
      </w:pPr>
      <w:r>
        <w:t>Przy aktualnym rozeznaniu kadrowym i zachowaniu wszelkich zasad bezpieczeństwa p</w:t>
      </w:r>
      <w:r w:rsidR="00D221C1">
        <w:t>lanuje się zorganizowanie 2 grup</w:t>
      </w:r>
      <w:r>
        <w:t>.</w:t>
      </w:r>
    </w:p>
    <w:p w:rsidR="009922E6" w:rsidRDefault="009922E6" w:rsidP="009922E6">
      <w:pPr>
        <w:pStyle w:val="Akapitzlist"/>
        <w:numPr>
          <w:ilvl w:val="1"/>
          <w:numId w:val="5"/>
        </w:numPr>
      </w:pPr>
      <w:r>
        <w:t>Organizacja pracy grup uniemożliwi ich stykanie się podczas pobytu w przedszkolu.</w:t>
      </w:r>
    </w:p>
    <w:p w:rsidR="002C276D" w:rsidRDefault="000103A6" w:rsidP="009922E6">
      <w:pPr>
        <w:pStyle w:val="Akapitzlist"/>
        <w:numPr>
          <w:ilvl w:val="1"/>
          <w:numId w:val="5"/>
        </w:numPr>
      </w:pPr>
      <w:r>
        <w:t>G</w:t>
      </w:r>
      <w:r w:rsidR="002C276D">
        <w:t>odziny pracy grup</w:t>
      </w:r>
      <w:r w:rsidR="005573C1">
        <w:t xml:space="preserve"> przedszkolnych</w:t>
      </w:r>
      <w:r w:rsidR="002C276D">
        <w:t>:</w:t>
      </w:r>
    </w:p>
    <w:p w:rsidR="002C276D" w:rsidRDefault="00815961" w:rsidP="002C276D">
      <w:pPr>
        <w:pStyle w:val="Akapitzlist"/>
        <w:numPr>
          <w:ilvl w:val="0"/>
          <w:numId w:val="6"/>
        </w:numPr>
      </w:pPr>
      <w:r>
        <w:t>06:</w:t>
      </w:r>
      <w:r w:rsidR="002C276D">
        <w:t>00</w:t>
      </w:r>
      <w:r>
        <w:t xml:space="preserve"> </w:t>
      </w:r>
      <w:r w:rsidR="002C276D">
        <w:t>-</w:t>
      </w:r>
      <w:r>
        <w:t xml:space="preserve"> 16:00 </w:t>
      </w:r>
    </w:p>
    <w:p w:rsidR="002C276D" w:rsidRDefault="00815961" w:rsidP="002C276D">
      <w:pPr>
        <w:pStyle w:val="Akapitzlist"/>
        <w:numPr>
          <w:ilvl w:val="0"/>
          <w:numId w:val="6"/>
        </w:numPr>
      </w:pPr>
      <w:r>
        <w:t>06:</w:t>
      </w:r>
      <w:r w:rsidR="000103A6">
        <w:t>00</w:t>
      </w:r>
      <w:r>
        <w:t xml:space="preserve"> </w:t>
      </w:r>
      <w:r w:rsidR="002C276D">
        <w:t>-</w:t>
      </w:r>
      <w:r>
        <w:t xml:space="preserve"> 16:</w:t>
      </w:r>
      <w:r w:rsidR="000103A6">
        <w:t>00</w:t>
      </w:r>
    </w:p>
    <w:p w:rsidR="00CA63B5" w:rsidRDefault="00CA63B5" w:rsidP="009922E6">
      <w:pPr>
        <w:pStyle w:val="Akapitzlist"/>
        <w:numPr>
          <w:ilvl w:val="1"/>
          <w:numId w:val="5"/>
        </w:numPr>
      </w:pPr>
      <w:r>
        <w:t>Określone i podane do wiadomości rodziców</w:t>
      </w:r>
      <w:r w:rsidR="00DC04EC">
        <w:fldChar w:fldCharType="begin"/>
      </w:r>
      <w:r>
        <w:instrText xml:space="preserve"> LISTNUM </w:instrText>
      </w:r>
      <w:r w:rsidR="00DC04EC">
        <w:fldChar w:fldCharType="end"/>
      </w:r>
      <w:r>
        <w:t>/opiekunów prawnych zostaną godziny przyjmowania dzieci do przedszkola.</w:t>
      </w:r>
    </w:p>
    <w:p w:rsidR="00CA63B5" w:rsidRDefault="00193EEB" w:rsidP="009922E6">
      <w:pPr>
        <w:pStyle w:val="Akapitzlist"/>
        <w:numPr>
          <w:ilvl w:val="1"/>
          <w:numId w:val="5"/>
        </w:numPr>
      </w:pPr>
      <w:r>
        <w:t>Przy zachowaniu możliwych</w:t>
      </w:r>
      <w:r w:rsidR="00CA63B5">
        <w:t xml:space="preserve"> środków bezpieczeństwa i zmianowości grup istnieje możliwość pobytu dzieci na terenie ogrodu przedszkolnego.</w:t>
      </w:r>
    </w:p>
    <w:p w:rsidR="00CA63B5" w:rsidRDefault="00CA63B5" w:rsidP="009922E6">
      <w:pPr>
        <w:pStyle w:val="Akapitzlist"/>
        <w:numPr>
          <w:ilvl w:val="1"/>
          <w:numId w:val="5"/>
        </w:numPr>
      </w:pPr>
      <w:r>
        <w:t>Nie będą organizowane żadne wyjścia  i spacery poza teren przedszkola.</w:t>
      </w:r>
    </w:p>
    <w:p w:rsidR="009922E6" w:rsidRDefault="00CA63B5" w:rsidP="009922E6">
      <w:pPr>
        <w:pStyle w:val="Akapitzlist"/>
        <w:numPr>
          <w:ilvl w:val="1"/>
          <w:numId w:val="5"/>
        </w:numPr>
      </w:pPr>
      <w:r>
        <w:t>Podczas pobytu dzieci w przedszkolu będą regularnie myły ręce wodą z mydłem</w:t>
      </w:r>
      <w:r w:rsidR="00AF13BC">
        <w:t>, szczególnie po przyjściu do placówki, przed jedzeniem, po jedzeniu, po skorzystaniu z toalety i po powrocie ze świeżego powietrza.</w:t>
      </w:r>
    </w:p>
    <w:p w:rsidR="00AF13BC" w:rsidRDefault="00AF13BC" w:rsidP="009922E6">
      <w:pPr>
        <w:pStyle w:val="Akapitzlist"/>
        <w:numPr>
          <w:ilvl w:val="1"/>
          <w:numId w:val="5"/>
        </w:numPr>
      </w:pPr>
      <w:r>
        <w:t>Personel opiekujący się dziećmi zaopatrzony będzie w środki ochrony osobistej i środki dezynfekujące.</w:t>
      </w:r>
    </w:p>
    <w:p w:rsidR="00AF13BC" w:rsidRDefault="00AF13BC" w:rsidP="009922E6">
      <w:pPr>
        <w:pStyle w:val="Akapitzlist"/>
        <w:numPr>
          <w:ilvl w:val="1"/>
          <w:numId w:val="5"/>
        </w:numPr>
      </w:pPr>
      <w:r>
        <w:t>Dzieci podczas pobytu będą miały zapewnione posiłki i picie.</w:t>
      </w:r>
    </w:p>
    <w:p w:rsidR="00AF13BC" w:rsidRDefault="00AF13BC" w:rsidP="009922E6">
      <w:pPr>
        <w:pStyle w:val="Akapitzlist"/>
        <w:numPr>
          <w:ilvl w:val="1"/>
          <w:numId w:val="5"/>
        </w:numPr>
      </w:pPr>
      <w:r>
        <w:t>Wskazane jest, by dzieci  były przyprowadzane i odbierane przez jedną, zdrową, dorosłą osobę.</w:t>
      </w:r>
    </w:p>
    <w:p w:rsidR="002C276D" w:rsidRDefault="00E62CA2" w:rsidP="009922E6">
      <w:pPr>
        <w:pStyle w:val="Akapitzlist"/>
        <w:numPr>
          <w:ilvl w:val="1"/>
          <w:numId w:val="5"/>
        </w:numPr>
      </w:pPr>
      <w:r>
        <w:t>Godziny p</w:t>
      </w:r>
      <w:r w:rsidR="002C276D">
        <w:t>obyt</w:t>
      </w:r>
      <w:r>
        <w:t>u</w:t>
      </w:r>
      <w:r w:rsidR="002C276D">
        <w:t xml:space="preserve"> dziecka w przedszkolu należy ograniczyć do minimum. </w:t>
      </w:r>
    </w:p>
    <w:p w:rsidR="00AF13BC" w:rsidRDefault="00AF13BC" w:rsidP="00AF13BC">
      <w:pPr>
        <w:pStyle w:val="Akapitzlist"/>
        <w:ind w:left="1440"/>
      </w:pPr>
    </w:p>
    <w:p w:rsidR="00AF13BC" w:rsidRDefault="00AF13BC" w:rsidP="00AF13BC">
      <w:pPr>
        <w:pStyle w:val="Akapitzlist"/>
        <w:ind w:left="1440"/>
      </w:pPr>
      <w:r>
        <w:t>Obustronne stosownie powyższych zasad organizacyjnych powinno uchronić dzieci, pracowników i rodziców/opiekunów prawnych  przed ewentualnym zachorowaniem.</w:t>
      </w:r>
    </w:p>
    <w:p w:rsidR="003A6E09" w:rsidRDefault="003A6E09" w:rsidP="003A6E09">
      <w:pPr>
        <w:pStyle w:val="Akapitzlist"/>
      </w:pPr>
      <w:r>
        <w:t xml:space="preserve"> </w:t>
      </w:r>
    </w:p>
    <w:p w:rsidR="00382E47" w:rsidRDefault="00382E47" w:rsidP="00382E47">
      <w:pPr>
        <w:pStyle w:val="Akapitzlist"/>
        <w:ind w:left="1080"/>
      </w:pPr>
    </w:p>
    <w:p w:rsidR="00EE49BC" w:rsidRDefault="00EE49BC" w:rsidP="00382E47">
      <w:pPr>
        <w:pStyle w:val="Akapitzlist"/>
        <w:ind w:left="1080"/>
      </w:pPr>
    </w:p>
    <w:p w:rsidR="00EE49BC" w:rsidRDefault="00EE49BC" w:rsidP="00382E47">
      <w:pPr>
        <w:pStyle w:val="Akapitzlist"/>
        <w:ind w:left="1080"/>
      </w:pPr>
    </w:p>
    <w:p w:rsidR="00EE49BC" w:rsidRDefault="00EE49BC" w:rsidP="00382E47">
      <w:pPr>
        <w:pStyle w:val="Akapitzlist"/>
        <w:ind w:left="1080"/>
      </w:pPr>
    </w:p>
    <w:p w:rsidR="00EE49BC" w:rsidRDefault="00EE49BC" w:rsidP="00382E47">
      <w:pPr>
        <w:pStyle w:val="Akapitzlist"/>
        <w:ind w:left="1080"/>
      </w:pPr>
    </w:p>
    <w:p w:rsidR="00EE49BC" w:rsidRDefault="00EE49BC" w:rsidP="00382E47">
      <w:pPr>
        <w:pStyle w:val="Akapitzlist"/>
        <w:ind w:left="1080"/>
      </w:pPr>
    </w:p>
    <w:p w:rsidR="00EE49BC" w:rsidRPr="00EE49BC" w:rsidRDefault="00EE49BC" w:rsidP="00EE49BC">
      <w:pPr>
        <w:pStyle w:val="Nagwek2"/>
        <w:jc w:val="right"/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</w:pPr>
      <w:r w:rsidRPr="00EE49BC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lastRenderedPageBreak/>
        <w:t xml:space="preserve">Załącznik nr 1 </w:t>
      </w:r>
    </w:p>
    <w:p w:rsidR="00D5703E" w:rsidRDefault="00EE49BC" w:rsidP="00EE49BC">
      <w:pPr>
        <w:pStyle w:val="Nagwek2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49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Procedura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postępowania </w:t>
      </w:r>
      <w:r w:rsidRPr="00EE49BC">
        <w:rPr>
          <w:rFonts w:ascii="Times New Roman" w:hAnsi="Times New Roman" w:cs="Times New Roman"/>
          <w:color w:val="000000" w:themeColor="text1"/>
          <w:sz w:val="24"/>
          <w:szCs w:val="24"/>
        </w:rPr>
        <w:t>w przypadku wystąpienia</w:t>
      </w:r>
      <w:r w:rsidR="00D570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5703E" w:rsidRPr="00EE49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objawów Covid </w:t>
      </w:r>
      <w:r w:rsidR="00D570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D5703E" w:rsidRPr="00EE49BC">
        <w:rPr>
          <w:rFonts w:ascii="Times New Roman" w:hAnsi="Times New Roman" w:cs="Times New Roman"/>
          <w:color w:val="000000" w:themeColor="text1"/>
          <w:sz w:val="24"/>
          <w:szCs w:val="24"/>
        </w:rPr>
        <w:t>19</w:t>
      </w:r>
    </w:p>
    <w:p w:rsidR="00D5703E" w:rsidRDefault="00EE49BC" w:rsidP="00EE49BC">
      <w:pPr>
        <w:pStyle w:val="Nagwek2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49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podczas pobytu dziecka </w:t>
      </w:r>
    </w:p>
    <w:p w:rsidR="00EE49BC" w:rsidRPr="00EE49BC" w:rsidRDefault="00EE49BC" w:rsidP="00EE49BC">
      <w:pPr>
        <w:pStyle w:val="Nagwek2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49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</w:t>
      </w:r>
      <w:r w:rsidR="00AD2F0F">
        <w:rPr>
          <w:rFonts w:ascii="Times New Roman" w:hAnsi="Times New Roman" w:cs="Times New Roman"/>
          <w:color w:val="000000" w:themeColor="text1"/>
          <w:sz w:val="24"/>
          <w:szCs w:val="24"/>
        </w:rPr>
        <w:t>Miejskim P</w:t>
      </w:r>
      <w:r w:rsidRPr="00EE49BC">
        <w:rPr>
          <w:rFonts w:ascii="Times New Roman" w:hAnsi="Times New Roman" w:cs="Times New Roman"/>
          <w:color w:val="000000" w:themeColor="text1"/>
          <w:sz w:val="24"/>
          <w:szCs w:val="24"/>
        </w:rPr>
        <w:t>rzedszkolu</w:t>
      </w:r>
      <w:r w:rsidR="008159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5703E">
        <w:rPr>
          <w:rFonts w:ascii="Times New Roman" w:hAnsi="Times New Roman" w:cs="Times New Roman"/>
          <w:color w:val="000000" w:themeColor="text1"/>
          <w:sz w:val="24"/>
          <w:szCs w:val="24"/>
        </w:rPr>
        <w:t>Nr 37</w:t>
      </w:r>
      <w:r w:rsidR="00AD2F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Częstochowie</w:t>
      </w:r>
    </w:p>
    <w:p w:rsidR="00EE49BC" w:rsidRPr="00EE49BC" w:rsidRDefault="00EE49BC" w:rsidP="00EE49BC"/>
    <w:p w:rsidR="00EE49BC" w:rsidRPr="00EE49BC" w:rsidRDefault="00EE49BC" w:rsidP="00EE49BC">
      <w:pPr>
        <w:pStyle w:val="Akapitzlist"/>
        <w:numPr>
          <w:ilvl w:val="0"/>
          <w:numId w:val="9"/>
        </w:numPr>
        <w:suppressAutoHyphens w:val="0"/>
        <w:spacing w:after="200" w:line="276" w:lineRule="auto"/>
        <w:jc w:val="left"/>
      </w:pPr>
      <w:r w:rsidRPr="00EE49BC">
        <w:t>Po stwierdzeniu u dziecka  objawów mogących świadczyć o C</w:t>
      </w:r>
      <w:r w:rsidR="00286082">
        <w:t>ovid-</w:t>
      </w:r>
      <w:r w:rsidR="00E62CA2">
        <w:t>19 (</w:t>
      </w:r>
      <w:r w:rsidRPr="00EE49BC">
        <w:t>gorączka, kaszel, duszności, ból brzucha, brak smaku i inne)</w:t>
      </w:r>
      <w:r w:rsidR="00286082">
        <w:t>,</w:t>
      </w:r>
      <w:r w:rsidRPr="00EE49BC">
        <w:t xml:space="preserve">  dziecko natychmiast zostaje przeniesione do pomieszczenia izolacji.</w:t>
      </w:r>
    </w:p>
    <w:p w:rsidR="00EE49BC" w:rsidRPr="00EE49BC" w:rsidRDefault="00EE49BC" w:rsidP="00EE49BC">
      <w:pPr>
        <w:pStyle w:val="Akapitzlist"/>
        <w:numPr>
          <w:ilvl w:val="0"/>
          <w:numId w:val="9"/>
        </w:numPr>
        <w:suppressAutoHyphens w:val="0"/>
        <w:spacing w:after="200" w:line="276" w:lineRule="auto"/>
        <w:jc w:val="left"/>
      </w:pPr>
      <w:r w:rsidRPr="00EE49BC">
        <w:t>Opiekę nad dzieckiem przejmuje wytypowany pracownik przedszkola.</w:t>
      </w:r>
    </w:p>
    <w:p w:rsidR="00EE49BC" w:rsidRPr="00EE49BC" w:rsidRDefault="00EE49BC" w:rsidP="00EE49BC">
      <w:pPr>
        <w:pStyle w:val="Akapitzlist"/>
        <w:numPr>
          <w:ilvl w:val="0"/>
          <w:numId w:val="9"/>
        </w:numPr>
        <w:suppressAutoHyphens w:val="0"/>
        <w:spacing w:after="200" w:line="276" w:lineRule="auto"/>
        <w:jc w:val="left"/>
      </w:pPr>
      <w:r w:rsidRPr="00EE49BC">
        <w:t>Opiekun musi być ubrany w sprzęt ochronny( kombinezon, rękawice, przyłbica)</w:t>
      </w:r>
    </w:p>
    <w:p w:rsidR="00EE49BC" w:rsidRPr="00EE49BC" w:rsidRDefault="00EE49BC" w:rsidP="00EE49BC">
      <w:pPr>
        <w:pStyle w:val="Akapitzlist"/>
        <w:numPr>
          <w:ilvl w:val="0"/>
          <w:numId w:val="9"/>
        </w:numPr>
        <w:suppressAutoHyphens w:val="0"/>
        <w:spacing w:after="200" w:line="276" w:lineRule="auto"/>
        <w:jc w:val="left"/>
      </w:pPr>
      <w:r w:rsidRPr="00EE49BC">
        <w:t>Opiekun na bieżąco kontroluje stan zdrowia dziecka i co 15  min sprawdza temperaturę dziecka oraz zapisuje informacje na karcie informacyjnej o stanie zdrowia dziecka ( zał</w:t>
      </w:r>
      <w:r w:rsidR="002557A5">
        <w:t xml:space="preserve">ącznik nr </w:t>
      </w:r>
      <w:r w:rsidR="00A009EC">
        <w:t>2 -</w:t>
      </w:r>
      <w:r w:rsidRPr="00EE49BC">
        <w:t xml:space="preserve"> karta informacyjna o stanie zdrowia dziecka w związku z Covid 19).</w:t>
      </w:r>
    </w:p>
    <w:p w:rsidR="00EE49BC" w:rsidRPr="00EE49BC" w:rsidRDefault="00EE49BC" w:rsidP="00EE49BC">
      <w:pPr>
        <w:pStyle w:val="Akapitzlist"/>
        <w:numPr>
          <w:ilvl w:val="0"/>
          <w:numId w:val="9"/>
        </w:numPr>
        <w:suppressAutoHyphens w:val="0"/>
        <w:spacing w:after="200" w:line="276" w:lineRule="auto"/>
        <w:jc w:val="left"/>
      </w:pPr>
      <w:r w:rsidRPr="00EE49BC">
        <w:t>Rodzic odbiera dziecko z zachowaniem procedur przyprowadzania i odbierania bezpośrednio  z pokoju izolacji.</w:t>
      </w:r>
    </w:p>
    <w:p w:rsidR="00EE49BC" w:rsidRPr="00EE49BC" w:rsidRDefault="00EE49BC" w:rsidP="00EE49BC">
      <w:pPr>
        <w:pStyle w:val="Akapitzlist"/>
        <w:numPr>
          <w:ilvl w:val="0"/>
          <w:numId w:val="9"/>
        </w:numPr>
        <w:suppressAutoHyphens w:val="0"/>
        <w:spacing w:after="200" w:line="276" w:lineRule="auto"/>
        <w:jc w:val="left"/>
      </w:pPr>
      <w:r w:rsidRPr="00EE49BC">
        <w:t>Przed odbiorem podpisuje info</w:t>
      </w:r>
      <w:r w:rsidR="00D5703E">
        <w:t>rmacje o stanie zdrowia dziecka.</w:t>
      </w:r>
    </w:p>
    <w:p w:rsidR="00EE49BC" w:rsidRPr="00EE49BC" w:rsidRDefault="00EE49BC" w:rsidP="00EE49BC">
      <w:pPr>
        <w:pStyle w:val="Akapitzlist"/>
        <w:numPr>
          <w:ilvl w:val="0"/>
          <w:numId w:val="9"/>
        </w:numPr>
        <w:suppressAutoHyphens w:val="0"/>
        <w:spacing w:after="200" w:line="276" w:lineRule="auto"/>
        <w:jc w:val="left"/>
      </w:pPr>
      <w:r w:rsidRPr="00EE49BC">
        <w:t>W przypadku pogorszenia stanu zdrowia dziecka i nieo</w:t>
      </w:r>
      <w:r w:rsidR="00D5703E">
        <w:t>debraniu dziecka przez rodzica w</w:t>
      </w:r>
      <w:r w:rsidRPr="00EE49BC">
        <w:t xml:space="preserve">zywamy karetkę, przekazujemy kartę informacyjną o dziecku </w:t>
      </w:r>
      <w:r w:rsidR="00D5703E">
        <w:t>.</w:t>
      </w:r>
    </w:p>
    <w:p w:rsidR="00EE49BC" w:rsidRPr="00EE49BC" w:rsidRDefault="00D5703E" w:rsidP="00EE49BC">
      <w:pPr>
        <w:pStyle w:val="Akapitzlist"/>
        <w:numPr>
          <w:ilvl w:val="0"/>
          <w:numId w:val="9"/>
        </w:numPr>
        <w:suppressAutoHyphens w:val="0"/>
        <w:spacing w:after="200" w:line="276" w:lineRule="auto"/>
        <w:jc w:val="left"/>
      </w:pPr>
      <w:r>
        <w:t>Przekazujemy  r</w:t>
      </w:r>
      <w:r w:rsidR="00EE49BC" w:rsidRPr="00EE49BC">
        <w:t xml:space="preserve">atownikowi </w:t>
      </w:r>
      <w:r>
        <w:t xml:space="preserve">medycznemu </w:t>
      </w:r>
      <w:r w:rsidR="00EE49BC" w:rsidRPr="00EE49BC">
        <w:t>wszystkie znane nam informacje o stanie zdrowia dziecka i przekazujemy mu za potwierdzeniem dziecko. Ratownik potwierdza odbiór dziecka i zostawia pisemną informację o szpitalu, do którego zostało przewiezione.</w:t>
      </w:r>
    </w:p>
    <w:p w:rsidR="00EE49BC" w:rsidRPr="00EE49BC" w:rsidRDefault="00EE49BC" w:rsidP="00382E47">
      <w:pPr>
        <w:pStyle w:val="Akapitzlist"/>
        <w:ind w:left="1080"/>
      </w:pPr>
    </w:p>
    <w:p w:rsidR="00D7083D" w:rsidRPr="00EE49BC" w:rsidRDefault="00D7083D" w:rsidP="003A6E09">
      <w:pPr>
        <w:pStyle w:val="Akapitzlist"/>
      </w:pPr>
    </w:p>
    <w:p w:rsidR="003A6E09" w:rsidRDefault="003A6E09" w:rsidP="003A6E09">
      <w:pPr>
        <w:pStyle w:val="Akapitzlist"/>
      </w:pPr>
    </w:p>
    <w:p w:rsidR="002557A5" w:rsidRDefault="002557A5" w:rsidP="003A6E09">
      <w:pPr>
        <w:pStyle w:val="Akapitzlist"/>
      </w:pPr>
    </w:p>
    <w:p w:rsidR="002557A5" w:rsidRDefault="002557A5" w:rsidP="003A6E09">
      <w:pPr>
        <w:pStyle w:val="Akapitzlist"/>
      </w:pPr>
    </w:p>
    <w:p w:rsidR="002557A5" w:rsidRDefault="002557A5" w:rsidP="003A6E09">
      <w:pPr>
        <w:pStyle w:val="Akapitzlist"/>
      </w:pPr>
    </w:p>
    <w:p w:rsidR="002557A5" w:rsidRDefault="002557A5" w:rsidP="003A6E09">
      <w:pPr>
        <w:pStyle w:val="Akapitzlist"/>
      </w:pPr>
    </w:p>
    <w:p w:rsidR="002557A5" w:rsidRDefault="002557A5" w:rsidP="003A6E09">
      <w:pPr>
        <w:pStyle w:val="Akapitzlist"/>
      </w:pPr>
    </w:p>
    <w:p w:rsidR="002557A5" w:rsidRDefault="002557A5" w:rsidP="003A6E09">
      <w:pPr>
        <w:pStyle w:val="Akapitzlist"/>
      </w:pPr>
    </w:p>
    <w:p w:rsidR="002557A5" w:rsidRDefault="002557A5" w:rsidP="003A6E09">
      <w:pPr>
        <w:pStyle w:val="Akapitzlist"/>
      </w:pPr>
    </w:p>
    <w:p w:rsidR="002557A5" w:rsidRDefault="002557A5" w:rsidP="003A6E09">
      <w:pPr>
        <w:pStyle w:val="Akapitzlist"/>
      </w:pPr>
    </w:p>
    <w:p w:rsidR="002557A5" w:rsidRDefault="002557A5" w:rsidP="003A6E09">
      <w:pPr>
        <w:pStyle w:val="Akapitzlist"/>
      </w:pPr>
    </w:p>
    <w:p w:rsidR="002557A5" w:rsidRDefault="002557A5" w:rsidP="003A6E09">
      <w:pPr>
        <w:pStyle w:val="Akapitzlist"/>
      </w:pPr>
    </w:p>
    <w:p w:rsidR="002557A5" w:rsidRDefault="002557A5" w:rsidP="003A6E09">
      <w:pPr>
        <w:pStyle w:val="Akapitzlist"/>
      </w:pPr>
    </w:p>
    <w:p w:rsidR="002557A5" w:rsidRDefault="002557A5" w:rsidP="003A6E09">
      <w:pPr>
        <w:pStyle w:val="Akapitzlist"/>
      </w:pPr>
    </w:p>
    <w:p w:rsidR="002557A5" w:rsidRDefault="002557A5" w:rsidP="003A6E09">
      <w:pPr>
        <w:pStyle w:val="Akapitzlist"/>
      </w:pPr>
    </w:p>
    <w:p w:rsidR="008E0CE4" w:rsidRPr="008E0CE4" w:rsidRDefault="008E0CE4" w:rsidP="008E0CE4">
      <w:pPr>
        <w:pStyle w:val="Nagwek2"/>
        <w:jc w:val="right"/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</w:pPr>
      <w:r w:rsidRPr="008E0CE4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lastRenderedPageBreak/>
        <w:t xml:space="preserve">Załącznik </w:t>
      </w:r>
      <w:r w:rsidR="00A009EC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 xml:space="preserve">nr 2 </w:t>
      </w:r>
    </w:p>
    <w:p w:rsidR="008E0CE4" w:rsidRDefault="002557A5" w:rsidP="002557A5">
      <w:pPr>
        <w:pStyle w:val="Nagwek2"/>
        <w:jc w:val="center"/>
        <w:rPr>
          <w:rFonts w:ascii="Times New Roman" w:hAnsi="Times New Roman" w:cs="Times New Roman"/>
          <w:color w:val="000000" w:themeColor="text1"/>
        </w:rPr>
      </w:pPr>
      <w:r w:rsidRPr="00A116CC">
        <w:rPr>
          <w:rFonts w:ascii="Times New Roman" w:hAnsi="Times New Roman" w:cs="Times New Roman"/>
          <w:color w:val="000000" w:themeColor="text1"/>
        </w:rPr>
        <w:t>KARTA INFORMACYJNA O STANIE ZDROWIA DZIECKA</w:t>
      </w:r>
    </w:p>
    <w:p w:rsidR="002557A5" w:rsidRDefault="002557A5" w:rsidP="002557A5">
      <w:pPr>
        <w:pStyle w:val="Nagwek2"/>
        <w:jc w:val="center"/>
        <w:rPr>
          <w:rFonts w:ascii="Times New Roman" w:hAnsi="Times New Roman" w:cs="Times New Roman"/>
          <w:color w:val="000000" w:themeColor="text1"/>
        </w:rPr>
      </w:pPr>
      <w:r w:rsidRPr="00A116CC">
        <w:rPr>
          <w:rFonts w:ascii="Times New Roman" w:hAnsi="Times New Roman" w:cs="Times New Roman"/>
          <w:color w:val="000000" w:themeColor="text1"/>
        </w:rPr>
        <w:t xml:space="preserve"> </w:t>
      </w:r>
      <w:r w:rsidR="008E0CE4" w:rsidRPr="00A116CC">
        <w:rPr>
          <w:rFonts w:ascii="Times New Roman" w:hAnsi="Times New Roman" w:cs="Times New Roman"/>
          <w:color w:val="000000" w:themeColor="text1"/>
        </w:rPr>
        <w:t>W ZWIĄZKU Z COVID – 19</w:t>
      </w:r>
    </w:p>
    <w:p w:rsidR="002557A5" w:rsidRPr="00A116CC" w:rsidRDefault="002557A5" w:rsidP="002557A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09"/>
        <w:gridCol w:w="5453"/>
      </w:tblGrid>
      <w:tr w:rsidR="002557A5" w:rsidRPr="00A116CC" w:rsidTr="000103A6">
        <w:trPr>
          <w:trHeight w:val="340"/>
        </w:trPr>
        <w:tc>
          <w:tcPr>
            <w:tcW w:w="3652" w:type="dxa"/>
            <w:vAlign w:val="center"/>
          </w:tcPr>
          <w:p w:rsidR="002557A5" w:rsidRPr="00A116CC" w:rsidRDefault="002557A5" w:rsidP="000103A6">
            <w:pPr>
              <w:jc w:val="center"/>
              <w:rPr>
                <w:sz w:val="20"/>
                <w:szCs w:val="20"/>
              </w:rPr>
            </w:pPr>
            <w:r w:rsidRPr="00A116CC">
              <w:rPr>
                <w:sz w:val="20"/>
                <w:szCs w:val="20"/>
              </w:rPr>
              <w:t>Imię i Nazwisko dziecka</w:t>
            </w:r>
          </w:p>
        </w:tc>
        <w:tc>
          <w:tcPr>
            <w:tcW w:w="5560" w:type="dxa"/>
          </w:tcPr>
          <w:p w:rsidR="002557A5" w:rsidRPr="00A116CC" w:rsidRDefault="002557A5" w:rsidP="000103A6">
            <w:pPr>
              <w:rPr>
                <w:sz w:val="20"/>
                <w:szCs w:val="20"/>
              </w:rPr>
            </w:pPr>
          </w:p>
        </w:tc>
      </w:tr>
      <w:tr w:rsidR="002557A5" w:rsidRPr="00A116CC" w:rsidTr="000103A6">
        <w:trPr>
          <w:trHeight w:val="340"/>
        </w:trPr>
        <w:tc>
          <w:tcPr>
            <w:tcW w:w="3652" w:type="dxa"/>
            <w:vAlign w:val="center"/>
          </w:tcPr>
          <w:p w:rsidR="002557A5" w:rsidRPr="00A116CC" w:rsidRDefault="002557A5" w:rsidP="000103A6">
            <w:pPr>
              <w:jc w:val="center"/>
              <w:rPr>
                <w:sz w:val="20"/>
                <w:szCs w:val="20"/>
              </w:rPr>
            </w:pPr>
            <w:r w:rsidRPr="00A116CC">
              <w:rPr>
                <w:sz w:val="20"/>
                <w:szCs w:val="20"/>
              </w:rPr>
              <w:t>Godzina zauważenia objawów</w:t>
            </w:r>
          </w:p>
        </w:tc>
        <w:tc>
          <w:tcPr>
            <w:tcW w:w="5560" w:type="dxa"/>
          </w:tcPr>
          <w:p w:rsidR="002557A5" w:rsidRPr="00A116CC" w:rsidRDefault="002557A5" w:rsidP="000103A6">
            <w:pPr>
              <w:rPr>
                <w:sz w:val="20"/>
                <w:szCs w:val="20"/>
              </w:rPr>
            </w:pPr>
          </w:p>
        </w:tc>
      </w:tr>
      <w:tr w:rsidR="002557A5" w:rsidRPr="00A116CC" w:rsidTr="000103A6">
        <w:trPr>
          <w:trHeight w:val="696"/>
        </w:trPr>
        <w:tc>
          <w:tcPr>
            <w:tcW w:w="3652" w:type="dxa"/>
            <w:vAlign w:val="center"/>
          </w:tcPr>
          <w:p w:rsidR="002557A5" w:rsidRPr="00A116CC" w:rsidRDefault="002557A5" w:rsidP="000103A6">
            <w:pPr>
              <w:jc w:val="center"/>
              <w:rPr>
                <w:sz w:val="20"/>
                <w:szCs w:val="20"/>
              </w:rPr>
            </w:pPr>
            <w:r w:rsidRPr="00A116CC">
              <w:rPr>
                <w:sz w:val="20"/>
                <w:szCs w:val="20"/>
              </w:rPr>
              <w:t>Jakie wystąpiły objawy</w:t>
            </w:r>
          </w:p>
        </w:tc>
        <w:tc>
          <w:tcPr>
            <w:tcW w:w="5560" w:type="dxa"/>
          </w:tcPr>
          <w:p w:rsidR="002557A5" w:rsidRPr="00A116CC" w:rsidRDefault="002557A5" w:rsidP="000103A6">
            <w:pPr>
              <w:rPr>
                <w:sz w:val="20"/>
                <w:szCs w:val="20"/>
              </w:rPr>
            </w:pPr>
          </w:p>
        </w:tc>
      </w:tr>
      <w:tr w:rsidR="002557A5" w:rsidRPr="00A116CC" w:rsidTr="000103A6">
        <w:trPr>
          <w:trHeight w:val="340"/>
        </w:trPr>
        <w:tc>
          <w:tcPr>
            <w:tcW w:w="3652" w:type="dxa"/>
            <w:vAlign w:val="center"/>
          </w:tcPr>
          <w:p w:rsidR="002557A5" w:rsidRPr="00A116CC" w:rsidRDefault="002557A5" w:rsidP="000103A6">
            <w:pPr>
              <w:jc w:val="center"/>
              <w:rPr>
                <w:sz w:val="20"/>
                <w:szCs w:val="20"/>
              </w:rPr>
            </w:pPr>
            <w:r w:rsidRPr="00A116CC">
              <w:rPr>
                <w:sz w:val="20"/>
                <w:szCs w:val="20"/>
              </w:rPr>
              <w:t>Godzina poinformowania rodziców</w:t>
            </w:r>
          </w:p>
        </w:tc>
        <w:tc>
          <w:tcPr>
            <w:tcW w:w="5560" w:type="dxa"/>
          </w:tcPr>
          <w:p w:rsidR="002557A5" w:rsidRPr="00A116CC" w:rsidRDefault="002557A5" w:rsidP="000103A6">
            <w:pPr>
              <w:rPr>
                <w:sz w:val="20"/>
                <w:szCs w:val="20"/>
              </w:rPr>
            </w:pPr>
          </w:p>
        </w:tc>
      </w:tr>
      <w:tr w:rsidR="002557A5" w:rsidRPr="00A116CC" w:rsidTr="000103A6">
        <w:trPr>
          <w:trHeight w:val="340"/>
        </w:trPr>
        <w:tc>
          <w:tcPr>
            <w:tcW w:w="3652" w:type="dxa"/>
            <w:vAlign w:val="center"/>
          </w:tcPr>
          <w:p w:rsidR="002557A5" w:rsidRPr="00A116CC" w:rsidRDefault="002557A5" w:rsidP="000103A6">
            <w:pPr>
              <w:jc w:val="center"/>
              <w:rPr>
                <w:sz w:val="20"/>
                <w:szCs w:val="20"/>
              </w:rPr>
            </w:pPr>
            <w:r w:rsidRPr="00A116CC">
              <w:rPr>
                <w:sz w:val="20"/>
                <w:szCs w:val="20"/>
              </w:rPr>
              <w:t>Kto został poinformowany</w:t>
            </w:r>
          </w:p>
        </w:tc>
        <w:tc>
          <w:tcPr>
            <w:tcW w:w="5560" w:type="dxa"/>
          </w:tcPr>
          <w:p w:rsidR="002557A5" w:rsidRPr="00A116CC" w:rsidRDefault="002557A5" w:rsidP="000103A6">
            <w:pPr>
              <w:rPr>
                <w:sz w:val="20"/>
                <w:szCs w:val="20"/>
              </w:rPr>
            </w:pPr>
          </w:p>
        </w:tc>
      </w:tr>
      <w:tr w:rsidR="002557A5" w:rsidRPr="00A116CC" w:rsidTr="000103A6">
        <w:trPr>
          <w:trHeight w:val="340"/>
        </w:trPr>
        <w:tc>
          <w:tcPr>
            <w:tcW w:w="3652" w:type="dxa"/>
            <w:vAlign w:val="center"/>
          </w:tcPr>
          <w:p w:rsidR="002557A5" w:rsidRPr="00A116CC" w:rsidRDefault="002557A5" w:rsidP="000103A6">
            <w:pPr>
              <w:jc w:val="center"/>
              <w:rPr>
                <w:sz w:val="20"/>
                <w:szCs w:val="20"/>
              </w:rPr>
            </w:pPr>
            <w:r w:rsidRPr="00A116CC">
              <w:rPr>
                <w:sz w:val="20"/>
                <w:szCs w:val="20"/>
              </w:rPr>
              <w:t>Podpis osoby informującej</w:t>
            </w:r>
          </w:p>
        </w:tc>
        <w:tc>
          <w:tcPr>
            <w:tcW w:w="5560" w:type="dxa"/>
          </w:tcPr>
          <w:p w:rsidR="002557A5" w:rsidRPr="00A116CC" w:rsidRDefault="002557A5" w:rsidP="000103A6">
            <w:pPr>
              <w:rPr>
                <w:sz w:val="20"/>
                <w:szCs w:val="20"/>
              </w:rPr>
            </w:pPr>
          </w:p>
        </w:tc>
      </w:tr>
    </w:tbl>
    <w:p w:rsidR="002557A5" w:rsidRDefault="002557A5" w:rsidP="002557A5">
      <w:pPr>
        <w:rPr>
          <w:sz w:val="20"/>
          <w:szCs w:val="20"/>
        </w:rPr>
      </w:pPr>
    </w:p>
    <w:p w:rsidR="002557A5" w:rsidRPr="00A116CC" w:rsidRDefault="002557A5" w:rsidP="002557A5">
      <w:pPr>
        <w:rPr>
          <w:sz w:val="20"/>
          <w:szCs w:val="20"/>
        </w:rPr>
      </w:pPr>
      <w:r w:rsidRPr="00A116CC">
        <w:rPr>
          <w:sz w:val="20"/>
          <w:szCs w:val="20"/>
        </w:rPr>
        <w:t>Pomiary temperatury: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3827"/>
      </w:tblGrid>
      <w:tr w:rsidR="002557A5" w:rsidRPr="00A116CC" w:rsidTr="000103A6">
        <w:trPr>
          <w:trHeight w:val="284"/>
        </w:trPr>
        <w:tc>
          <w:tcPr>
            <w:tcW w:w="1951" w:type="dxa"/>
          </w:tcPr>
          <w:p w:rsidR="002557A5" w:rsidRPr="00A116CC" w:rsidRDefault="002557A5" w:rsidP="000103A6">
            <w:pPr>
              <w:rPr>
                <w:sz w:val="20"/>
                <w:szCs w:val="20"/>
              </w:rPr>
            </w:pPr>
            <w:r w:rsidRPr="00A116CC">
              <w:rPr>
                <w:sz w:val="20"/>
                <w:szCs w:val="20"/>
              </w:rPr>
              <w:t>Godzina</w:t>
            </w:r>
          </w:p>
        </w:tc>
        <w:tc>
          <w:tcPr>
            <w:tcW w:w="3827" w:type="dxa"/>
          </w:tcPr>
          <w:p w:rsidR="002557A5" w:rsidRPr="00A116CC" w:rsidRDefault="002557A5" w:rsidP="000103A6">
            <w:pPr>
              <w:rPr>
                <w:sz w:val="20"/>
                <w:szCs w:val="20"/>
              </w:rPr>
            </w:pPr>
            <w:r w:rsidRPr="00A116CC">
              <w:rPr>
                <w:sz w:val="20"/>
                <w:szCs w:val="20"/>
              </w:rPr>
              <w:t>Wysokość temperatury</w:t>
            </w:r>
          </w:p>
        </w:tc>
      </w:tr>
      <w:tr w:rsidR="002557A5" w:rsidRPr="00A116CC" w:rsidTr="000103A6">
        <w:trPr>
          <w:trHeight w:val="284"/>
        </w:trPr>
        <w:tc>
          <w:tcPr>
            <w:tcW w:w="1951" w:type="dxa"/>
          </w:tcPr>
          <w:p w:rsidR="002557A5" w:rsidRPr="00A116CC" w:rsidRDefault="002557A5" w:rsidP="000103A6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2557A5" w:rsidRPr="00A116CC" w:rsidRDefault="002557A5" w:rsidP="000103A6">
            <w:pPr>
              <w:rPr>
                <w:sz w:val="20"/>
                <w:szCs w:val="20"/>
              </w:rPr>
            </w:pPr>
          </w:p>
        </w:tc>
      </w:tr>
      <w:tr w:rsidR="002557A5" w:rsidRPr="00A116CC" w:rsidTr="000103A6">
        <w:trPr>
          <w:trHeight w:val="284"/>
        </w:trPr>
        <w:tc>
          <w:tcPr>
            <w:tcW w:w="1951" w:type="dxa"/>
          </w:tcPr>
          <w:p w:rsidR="002557A5" w:rsidRPr="00A116CC" w:rsidRDefault="002557A5" w:rsidP="000103A6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2557A5" w:rsidRPr="00A116CC" w:rsidRDefault="002557A5" w:rsidP="000103A6">
            <w:pPr>
              <w:rPr>
                <w:sz w:val="20"/>
                <w:szCs w:val="20"/>
              </w:rPr>
            </w:pPr>
          </w:p>
        </w:tc>
      </w:tr>
      <w:tr w:rsidR="002557A5" w:rsidRPr="00A116CC" w:rsidTr="000103A6">
        <w:trPr>
          <w:trHeight w:val="284"/>
        </w:trPr>
        <w:tc>
          <w:tcPr>
            <w:tcW w:w="1951" w:type="dxa"/>
          </w:tcPr>
          <w:p w:rsidR="002557A5" w:rsidRPr="00A116CC" w:rsidRDefault="002557A5" w:rsidP="000103A6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2557A5" w:rsidRPr="00A116CC" w:rsidRDefault="002557A5" w:rsidP="000103A6">
            <w:pPr>
              <w:rPr>
                <w:sz w:val="20"/>
                <w:szCs w:val="20"/>
              </w:rPr>
            </w:pPr>
          </w:p>
        </w:tc>
      </w:tr>
      <w:tr w:rsidR="002557A5" w:rsidRPr="00A116CC" w:rsidTr="000103A6">
        <w:trPr>
          <w:trHeight w:val="284"/>
        </w:trPr>
        <w:tc>
          <w:tcPr>
            <w:tcW w:w="1951" w:type="dxa"/>
          </w:tcPr>
          <w:p w:rsidR="002557A5" w:rsidRPr="00A116CC" w:rsidRDefault="002557A5" w:rsidP="000103A6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2557A5" w:rsidRPr="00A116CC" w:rsidRDefault="002557A5" w:rsidP="000103A6">
            <w:pPr>
              <w:rPr>
                <w:sz w:val="20"/>
                <w:szCs w:val="20"/>
              </w:rPr>
            </w:pPr>
          </w:p>
        </w:tc>
      </w:tr>
      <w:tr w:rsidR="002557A5" w:rsidRPr="00A116CC" w:rsidTr="000103A6">
        <w:trPr>
          <w:trHeight w:val="284"/>
        </w:trPr>
        <w:tc>
          <w:tcPr>
            <w:tcW w:w="1951" w:type="dxa"/>
          </w:tcPr>
          <w:p w:rsidR="002557A5" w:rsidRPr="00A116CC" w:rsidRDefault="002557A5" w:rsidP="000103A6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2557A5" w:rsidRPr="00A116CC" w:rsidRDefault="002557A5" w:rsidP="000103A6">
            <w:pPr>
              <w:rPr>
                <w:sz w:val="20"/>
                <w:szCs w:val="20"/>
              </w:rPr>
            </w:pPr>
          </w:p>
        </w:tc>
      </w:tr>
    </w:tbl>
    <w:p w:rsidR="002557A5" w:rsidRPr="00A116CC" w:rsidRDefault="002557A5" w:rsidP="002557A5">
      <w:pPr>
        <w:rPr>
          <w:sz w:val="20"/>
          <w:szCs w:val="20"/>
        </w:rPr>
      </w:pPr>
      <w:r w:rsidRPr="00A116CC">
        <w:rPr>
          <w:sz w:val="20"/>
          <w:szCs w:val="20"/>
        </w:rPr>
        <w:t>Inne zaobserwowane objawy:</w:t>
      </w:r>
    </w:p>
    <w:p w:rsidR="002557A5" w:rsidRPr="00A116CC" w:rsidRDefault="002557A5" w:rsidP="002557A5">
      <w:pPr>
        <w:spacing w:line="360" w:lineRule="auto"/>
        <w:rPr>
          <w:sz w:val="20"/>
          <w:szCs w:val="20"/>
        </w:rPr>
      </w:pPr>
      <w:r w:rsidRPr="00A116CC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557A5" w:rsidRPr="00A116CC" w:rsidRDefault="002557A5" w:rsidP="002557A5">
      <w:pPr>
        <w:rPr>
          <w:sz w:val="20"/>
          <w:szCs w:val="20"/>
        </w:rPr>
      </w:pPr>
      <w:r w:rsidRPr="00A116CC">
        <w:rPr>
          <w:sz w:val="20"/>
          <w:szCs w:val="20"/>
        </w:rPr>
        <w:t>Godzina odbioru dziecka przez rodzica/opiekuna</w:t>
      </w:r>
      <w:r w:rsidR="008E0CE4">
        <w:rPr>
          <w:sz w:val="20"/>
          <w:szCs w:val="20"/>
        </w:rPr>
        <w:t xml:space="preserve"> prawnego</w:t>
      </w:r>
      <w:r w:rsidRPr="00A116CC">
        <w:rPr>
          <w:sz w:val="20"/>
          <w:szCs w:val="20"/>
        </w:rPr>
        <w:t xml:space="preserve"> :     ................................</w:t>
      </w:r>
    </w:p>
    <w:p w:rsidR="002557A5" w:rsidRPr="00A116CC" w:rsidRDefault="002557A5" w:rsidP="002557A5">
      <w:pPr>
        <w:rPr>
          <w:sz w:val="20"/>
          <w:szCs w:val="20"/>
        </w:rPr>
      </w:pPr>
      <w:r w:rsidRPr="00A116CC">
        <w:rPr>
          <w:sz w:val="20"/>
          <w:szCs w:val="20"/>
        </w:rPr>
        <w:t>W związku z zaobserwowanymi u dziecka objawami chorobowymi i wprowadzonym reżimem sanitarnym w Miejskim Przedszko</w:t>
      </w:r>
      <w:r w:rsidR="005804F1">
        <w:rPr>
          <w:sz w:val="20"/>
          <w:szCs w:val="20"/>
        </w:rPr>
        <w:t>lu Nr 37</w:t>
      </w:r>
      <w:r w:rsidRPr="00A116CC">
        <w:rPr>
          <w:sz w:val="20"/>
          <w:szCs w:val="20"/>
        </w:rPr>
        <w:t xml:space="preserve"> w Częstochowie,</w:t>
      </w:r>
      <w:r>
        <w:rPr>
          <w:sz w:val="20"/>
          <w:szCs w:val="20"/>
        </w:rPr>
        <w:t xml:space="preserve"> informujemy, że w dalszym postępowaniu</w:t>
      </w:r>
      <w:r w:rsidR="008E0CE4">
        <w:rPr>
          <w:sz w:val="20"/>
          <w:szCs w:val="20"/>
        </w:rPr>
        <w:t xml:space="preserve"> r</w:t>
      </w:r>
      <w:r w:rsidRPr="00A116CC">
        <w:rPr>
          <w:sz w:val="20"/>
          <w:szCs w:val="20"/>
        </w:rPr>
        <w:t>odzice</w:t>
      </w:r>
      <w:r w:rsidR="008E0CE4">
        <w:rPr>
          <w:sz w:val="20"/>
          <w:szCs w:val="20"/>
        </w:rPr>
        <w:t>/opiekunowie prawni</w:t>
      </w:r>
      <w:r w:rsidRPr="00A116CC">
        <w:rPr>
          <w:sz w:val="20"/>
          <w:szCs w:val="20"/>
        </w:rPr>
        <w:t xml:space="preserve"> </w:t>
      </w:r>
      <w:r w:rsidRPr="0033448D">
        <w:rPr>
          <w:sz w:val="20"/>
          <w:szCs w:val="20"/>
          <w:u w:val="single"/>
        </w:rPr>
        <w:t xml:space="preserve">są zobowiązani </w:t>
      </w:r>
      <w:r w:rsidRPr="00A116CC">
        <w:rPr>
          <w:sz w:val="20"/>
          <w:szCs w:val="20"/>
        </w:rPr>
        <w:t>do:</w:t>
      </w:r>
    </w:p>
    <w:p w:rsidR="002557A5" w:rsidRPr="00A116CC" w:rsidRDefault="002557A5" w:rsidP="002557A5">
      <w:pPr>
        <w:rPr>
          <w:sz w:val="20"/>
          <w:szCs w:val="20"/>
        </w:rPr>
      </w:pPr>
      <w:r w:rsidRPr="00A116CC">
        <w:rPr>
          <w:sz w:val="20"/>
          <w:szCs w:val="20"/>
        </w:rPr>
        <w:t xml:space="preserve">- kontaktu z lekarzem w celu dalszej diagnozy dziecka </w:t>
      </w:r>
    </w:p>
    <w:p w:rsidR="002557A5" w:rsidRPr="00A116CC" w:rsidRDefault="002557A5" w:rsidP="002557A5">
      <w:pPr>
        <w:rPr>
          <w:sz w:val="20"/>
          <w:szCs w:val="20"/>
        </w:rPr>
      </w:pPr>
      <w:r w:rsidRPr="00A116CC">
        <w:rPr>
          <w:sz w:val="20"/>
          <w:szCs w:val="20"/>
        </w:rPr>
        <w:t xml:space="preserve">- pozostawienia dziecka przez </w:t>
      </w:r>
      <w:r w:rsidRPr="002557A5">
        <w:rPr>
          <w:sz w:val="20"/>
          <w:szCs w:val="20"/>
        </w:rPr>
        <w:t>co najmniej 14 dni</w:t>
      </w:r>
      <w:r w:rsidRPr="00A116CC">
        <w:rPr>
          <w:sz w:val="20"/>
          <w:szCs w:val="20"/>
        </w:rPr>
        <w:t xml:space="preserve"> w domu</w:t>
      </w:r>
    </w:p>
    <w:p w:rsidR="002557A5" w:rsidRPr="00A116CC" w:rsidRDefault="002557A5" w:rsidP="002557A5">
      <w:pPr>
        <w:rPr>
          <w:sz w:val="20"/>
          <w:szCs w:val="20"/>
        </w:rPr>
      </w:pPr>
      <w:r w:rsidRPr="00A116CC">
        <w:rPr>
          <w:sz w:val="20"/>
          <w:szCs w:val="20"/>
        </w:rPr>
        <w:t xml:space="preserve">- przyniesienia zaświadczenia lekarskiego o braku przeciwwskazań do uczęszczania do przedszkola. </w:t>
      </w:r>
    </w:p>
    <w:p w:rsidR="008E0CE4" w:rsidRDefault="008E0CE4" w:rsidP="002557A5">
      <w:pPr>
        <w:rPr>
          <w:b/>
          <w:sz w:val="20"/>
          <w:szCs w:val="20"/>
          <w:u w:val="single"/>
        </w:rPr>
      </w:pPr>
    </w:p>
    <w:p w:rsidR="002557A5" w:rsidRPr="00A116CC" w:rsidRDefault="008E0CE4" w:rsidP="002557A5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W</w:t>
      </w:r>
      <w:r w:rsidR="002557A5" w:rsidRPr="00A116CC">
        <w:rPr>
          <w:b/>
          <w:sz w:val="20"/>
          <w:szCs w:val="20"/>
          <w:u w:val="single"/>
        </w:rPr>
        <w:t xml:space="preserve"> przypadku zdi</w:t>
      </w:r>
      <w:r>
        <w:rPr>
          <w:b/>
          <w:sz w:val="20"/>
          <w:szCs w:val="20"/>
          <w:u w:val="single"/>
        </w:rPr>
        <w:t>agnozowania u dziecka Covid-19 r</w:t>
      </w:r>
      <w:r w:rsidR="002557A5" w:rsidRPr="00A116CC">
        <w:rPr>
          <w:b/>
          <w:sz w:val="20"/>
          <w:szCs w:val="20"/>
          <w:u w:val="single"/>
        </w:rPr>
        <w:t>odzic</w:t>
      </w:r>
      <w:r>
        <w:rPr>
          <w:b/>
          <w:sz w:val="20"/>
          <w:szCs w:val="20"/>
          <w:u w:val="single"/>
        </w:rPr>
        <w:t>/opiekun prawny</w:t>
      </w:r>
      <w:r w:rsidR="002557A5" w:rsidRPr="00A116CC">
        <w:rPr>
          <w:b/>
          <w:sz w:val="20"/>
          <w:szCs w:val="20"/>
          <w:u w:val="single"/>
        </w:rPr>
        <w:t xml:space="preserve"> jest zobowiązany do natychmiastowego poinformowania dyrektora przedszkola</w:t>
      </w:r>
    </w:p>
    <w:p w:rsidR="002557A5" w:rsidRPr="00A116CC" w:rsidRDefault="002557A5" w:rsidP="002557A5">
      <w:pPr>
        <w:rPr>
          <w:sz w:val="20"/>
          <w:szCs w:val="20"/>
        </w:rPr>
      </w:pPr>
    </w:p>
    <w:p w:rsidR="002557A5" w:rsidRDefault="002557A5" w:rsidP="002557A5">
      <w:pPr>
        <w:jc w:val="right"/>
        <w:rPr>
          <w:sz w:val="20"/>
          <w:szCs w:val="20"/>
        </w:rPr>
      </w:pPr>
      <w:r w:rsidRPr="00A116CC">
        <w:rPr>
          <w:sz w:val="20"/>
          <w:szCs w:val="20"/>
        </w:rPr>
        <w:t>................................................................................</w:t>
      </w:r>
    </w:p>
    <w:p w:rsidR="002557A5" w:rsidRDefault="002557A5" w:rsidP="002557A5">
      <w:pPr>
        <w:jc w:val="right"/>
        <w:rPr>
          <w:sz w:val="16"/>
          <w:szCs w:val="16"/>
        </w:rPr>
      </w:pPr>
      <w:r w:rsidRPr="00A116CC">
        <w:rPr>
          <w:sz w:val="16"/>
          <w:szCs w:val="16"/>
        </w:rPr>
        <w:t>(data i podpis rodzica)</w:t>
      </w:r>
    </w:p>
    <w:p w:rsidR="002557A5" w:rsidRDefault="002557A5" w:rsidP="002557A5">
      <w:pPr>
        <w:rPr>
          <w:b/>
          <w:sz w:val="20"/>
          <w:szCs w:val="20"/>
        </w:rPr>
      </w:pPr>
    </w:p>
    <w:p w:rsidR="002557A5" w:rsidRDefault="002557A5" w:rsidP="002557A5">
      <w:pPr>
        <w:rPr>
          <w:b/>
          <w:sz w:val="20"/>
          <w:szCs w:val="20"/>
        </w:rPr>
      </w:pPr>
    </w:p>
    <w:p w:rsidR="002557A5" w:rsidRPr="00A116CC" w:rsidRDefault="002557A5" w:rsidP="002557A5">
      <w:pPr>
        <w:rPr>
          <w:b/>
          <w:sz w:val="20"/>
          <w:szCs w:val="20"/>
        </w:rPr>
      </w:pPr>
      <w:r w:rsidRPr="00A116CC">
        <w:rPr>
          <w:b/>
          <w:sz w:val="20"/>
          <w:szCs w:val="20"/>
        </w:rPr>
        <w:t>W przypadku  nagłego pogorszenia stanu zdrowia  dziecka</w:t>
      </w:r>
      <w:r>
        <w:rPr>
          <w:b/>
          <w:sz w:val="20"/>
          <w:szCs w:val="20"/>
        </w:rPr>
        <w:t xml:space="preserve">, braku szybkiego kontaktu z rodzicami/opiekunami prawnymi </w:t>
      </w:r>
      <w:r w:rsidRPr="00A116CC">
        <w:rPr>
          <w:b/>
          <w:sz w:val="20"/>
          <w:szCs w:val="20"/>
        </w:rPr>
        <w:t xml:space="preserve"> i wezwaniu pogotowia:</w:t>
      </w:r>
    </w:p>
    <w:p w:rsidR="008E0CE4" w:rsidRDefault="008E0CE4" w:rsidP="002557A5">
      <w:pPr>
        <w:rPr>
          <w:sz w:val="20"/>
          <w:szCs w:val="20"/>
        </w:rPr>
      </w:pPr>
    </w:p>
    <w:p w:rsidR="002F48A0" w:rsidRDefault="00193EEB" w:rsidP="002557A5">
      <w:pPr>
        <w:rPr>
          <w:sz w:val="20"/>
          <w:szCs w:val="20"/>
        </w:rPr>
      </w:pPr>
      <w:r>
        <w:rPr>
          <w:sz w:val="20"/>
          <w:szCs w:val="20"/>
        </w:rPr>
        <w:t>Dziecko zostanie</w:t>
      </w:r>
      <w:r w:rsidR="002557A5" w:rsidRPr="00A116CC">
        <w:rPr>
          <w:sz w:val="20"/>
          <w:szCs w:val="20"/>
        </w:rPr>
        <w:t xml:space="preserve"> zabrane przez karetkę pogotowia ratunkowego o dnia………………… godz</w:t>
      </w:r>
      <w:r w:rsidR="001B42AA">
        <w:rPr>
          <w:sz w:val="20"/>
          <w:szCs w:val="20"/>
        </w:rPr>
        <w:t xml:space="preserve">………. i zostaje </w:t>
      </w:r>
    </w:p>
    <w:p w:rsidR="002F48A0" w:rsidRDefault="002F48A0" w:rsidP="002557A5">
      <w:pPr>
        <w:rPr>
          <w:sz w:val="20"/>
          <w:szCs w:val="20"/>
        </w:rPr>
      </w:pPr>
    </w:p>
    <w:p w:rsidR="002557A5" w:rsidRPr="00A116CC" w:rsidRDefault="001B42AA" w:rsidP="002557A5">
      <w:pPr>
        <w:rPr>
          <w:sz w:val="20"/>
          <w:szCs w:val="20"/>
        </w:rPr>
      </w:pPr>
      <w:r>
        <w:rPr>
          <w:sz w:val="20"/>
          <w:szCs w:val="20"/>
        </w:rPr>
        <w:t>przewiezione do s</w:t>
      </w:r>
      <w:r w:rsidR="002557A5" w:rsidRPr="00A116CC">
        <w:rPr>
          <w:sz w:val="20"/>
          <w:szCs w:val="20"/>
        </w:rPr>
        <w:t>zpitala …………</w:t>
      </w:r>
      <w:r w:rsidR="002F48A0">
        <w:rPr>
          <w:sz w:val="20"/>
          <w:szCs w:val="20"/>
        </w:rPr>
        <w:t>….……………………………………………………………………………</w:t>
      </w:r>
    </w:p>
    <w:p w:rsidR="002557A5" w:rsidRPr="00A116CC" w:rsidRDefault="002557A5" w:rsidP="002557A5">
      <w:pPr>
        <w:rPr>
          <w:sz w:val="20"/>
          <w:szCs w:val="20"/>
        </w:rPr>
      </w:pPr>
    </w:p>
    <w:p w:rsidR="002557A5" w:rsidRPr="00A116CC" w:rsidRDefault="002557A5" w:rsidP="002557A5">
      <w:pPr>
        <w:jc w:val="right"/>
        <w:rPr>
          <w:sz w:val="20"/>
          <w:szCs w:val="20"/>
        </w:rPr>
      </w:pPr>
      <w:r w:rsidRPr="00A116CC">
        <w:rPr>
          <w:sz w:val="20"/>
          <w:szCs w:val="20"/>
        </w:rPr>
        <w:t>................................................................................</w:t>
      </w:r>
    </w:p>
    <w:p w:rsidR="002557A5" w:rsidRDefault="002557A5" w:rsidP="008E0CE4">
      <w:pPr>
        <w:jc w:val="right"/>
        <w:rPr>
          <w:sz w:val="16"/>
          <w:szCs w:val="16"/>
        </w:rPr>
      </w:pPr>
      <w:r w:rsidRPr="00A116CC">
        <w:rPr>
          <w:sz w:val="16"/>
          <w:szCs w:val="16"/>
        </w:rPr>
        <w:t>(data i p</w:t>
      </w:r>
      <w:r>
        <w:rPr>
          <w:sz w:val="16"/>
          <w:szCs w:val="16"/>
        </w:rPr>
        <w:t>odpis ratownika medycznego/lekarza</w:t>
      </w:r>
      <w:r w:rsidRPr="00A116CC">
        <w:rPr>
          <w:sz w:val="16"/>
          <w:szCs w:val="16"/>
        </w:rPr>
        <w:t>)</w:t>
      </w:r>
    </w:p>
    <w:p w:rsidR="00AD2F0F" w:rsidRPr="00104355" w:rsidRDefault="00AD2F0F" w:rsidP="00AD2F0F">
      <w:pPr>
        <w:spacing w:line="276" w:lineRule="auto"/>
        <w:jc w:val="right"/>
        <w:rPr>
          <w:i/>
        </w:rPr>
      </w:pPr>
      <w:r>
        <w:rPr>
          <w:i/>
        </w:rPr>
        <w:lastRenderedPageBreak/>
        <w:t xml:space="preserve">Załącznik nr </w:t>
      </w:r>
      <w:r w:rsidR="00A009EC">
        <w:rPr>
          <w:i/>
        </w:rPr>
        <w:t>3</w:t>
      </w:r>
    </w:p>
    <w:p w:rsidR="00AD2F0F" w:rsidRPr="00E26817" w:rsidRDefault="00AD2F0F" w:rsidP="00AD2F0F">
      <w:pPr>
        <w:spacing w:line="276" w:lineRule="auto"/>
        <w:jc w:val="center"/>
        <w:rPr>
          <w:b/>
        </w:rPr>
      </w:pPr>
      <w:r w:rsidRPr="00E26817">
        <w:rPr>
          <w:b/>
        </w:rPr>
        <w:t xml:space="preserve">Procedura przyprowadzania i odbierania dziecka </w:t>
      </w:r>
    </w:p>
    <w:p w:rsidR="00AD2F0F" w:rsidRPr="00E26817" w:rsidRDefault="00AD2F0F" w:rsidP="00AD2F0F">
      <w:pPr>
        <w:spacing w:line="276" w:lineRule="auto"/>
        <w:jc w:val="center"/>
        <w:rPr>
          <w:b/>
        </w:rPr>
      </w:pPr>
      <w:r w:rsidRPr="00E26817">
        <w:rPr>
          <w:b/>
        </w:rPr>
        <w:t xml:space="preserve">w czasie zagrożenia epidemicznego </w:t>
      </w:r>
    </w:p>
    <w:p w:rsidR="00AD2F0F" w:rsidRPr="00E26817" w:rsidRDefault="00AD2F0F" w:rsidP="00AD2F0F">
      <w:pPr>
        <w:spacing w:line="276" w:lineRule="auto"/>
        <w:jc w:val="center"/>
        <w:rPr>
          <w:b/>
        </w:rPr>
      </w:pPr>
      <w:r w:rsidRPr="00E26817">
        <w:rPr>
          <w:b/>
        </w:rPr>
        <w:t xml:space="preserve">w związku z emisją wirusa </w:t>
      </w:r>
      <w:r w:rsidRPr="00E26817">
        <w:rPr>
          <w:rStyle w:val="st"/>
          <w:b/>
        </w:rPr>
        <w:t xml:space="preserve">SARS-CoV-2 wywołującego </w:t>
      </w:r>
      <w:r w:rsidRPr="00E26817">
        <w:rPr>
          <w:b/>
        </w:rPr>
        <w:t>Covid-19</w:t>
      </w:r>
    </w:p>
    <w:p w:rsidR="00AD2F0F" w:rsidRPr="00E26817" w:rsidRDefault="00AD2F0F" w:rsidP="00AD2F0F">
      <w:pPr>
        <w:spacing w:line="276" w:lineRule="auto"/>
        <w:jc w:val="center"/>
        <w:rPr>
          <w:b/>
        </w:rPr>
      </w:pPr>
      <w:r w:rsidRPr="00E26817">
        <w:rPr>
          <w:b/>
        </w:rPr>
        <w:t>w M</w:t>
      </w:r>
      <w:r w:rsidR="00D5703E">
        <w:rPr>
          <w:b/>
        </w:rPr>
        <w:t>iejskim Przedszkolu Nr 37</w:t>
      </w:r>
      <w:r w:rsidRPr="00E26817">
        <w:rPr>
          <w:b/>
        </w:rPr>
        <w:t xml:space="preserve"> w Częstochowie</w:t>
      </w:r>
    </w:p>
    <w:p w:rsidR="00AD2F0F" w:rsidRPr="00E26817" w:rsidRDefault="00AD2F0F" w:rsidP="00AD2F0F">
      <w:pPr>
        <w:numPr>
          <w:ilvl w:val="0"/>
          <w:numId w:val="1"/>
        </w:numPr>
        <w:spacing w:line="276" w:lineRule="auto"/>
      </w:pPr>
      <w:r w:rsidRPr="00E26817">
        <w:rPr>
          <w:b/>
        </w:rPr>
        <w:t>Podstawa prawna</w:t>
      </w:r>
    </w:p>
    <w:p w:rsidR="00AD2F0F" w:rsidRPr="00E26817" w:rsidRDefault="00AD2F0F" w:rsidP="00AD2F0F">
      <w:pPr>
        <w:spacing w:line="276" w:lineRule="auto"/>
        <w:rPr>
          <w:b/>
        </w:rPr>
      </w:pPr>
    </w:p>
    <w:p w:rsidR="00AD2F0F" w:rsidRPr="00E26817" w:rsidRDefault="00AD2F0F" w:rsidP="00AD2F0F">
      <w:pPr>
        <w:numPr>
          <w:ilvl w:val="0"/>
          <w:numId w:val="10"/>
        </w:numPr>
        <w:spacing w:line="276" w:lineRule="auto"/>
        <w:rPr>
          <w:i/>
        </w:rPr>
      </w:pPr>
      <w:r w:rsidRPr="00E26817">
        <w:rPr>
          <w:i/>
        </w:rPr>
        <w:t>Ustawa z dnia 5 grudnia 2008 r. o zapobieganiu oraz zwalczaniu zakażeń i chorób zakaźnych u ludzi (Dz.</w:t>
      </w:r>
      <w:r>
        <w:rPr>
          <w:i/>
        </w:rPr>
        <w:t xml:space="preserve"> </w:t>
      </w:r>
      <w:r w:rsidRPr="00E26817">
        <w:rPr>
          <w:i/>
        </w:rPr>
        <w:t>U. z 2019 r. poz.1239 ze zm.),</w:t>
      </w:r>
    </w:p>
    <w:p w:rsidR="00AD2F0F" w:rsidRPr="00E26817" w:rsidRDefault="00AD2F0F" w:rsidP="00AD2F0F">
      <w:pPr>
        <w:numPr>
          <w:ilvl w:val="0"/>
          <w:numId w:val="10"/>
        </w:numPr>
        <w:spacing w:line="276" w:lineRule="auto"/>
        <w:rPr>
          <w:i/>
        </w:rPr>
      </w:pPr>
      <w:r w:rsidRPr="00E26817">
        <w:rPr>
          <w:i/>
        </w:rPr>
        <w:t>Ustawa z dnia 14 marca 1985 r. o Państwowej Inspekcji Sanitarnej (Dz.U. z 2019 r. poz. 59),</w:t>
      </w:r>
    </w:p>
    <w:p w:rsidR="00AD2F0F" w:rsidRPr="00E26817" w:rsidRDefault="00AD2F0F" w:rsidP="00AD2F0F">
      <w:pPr>
        <w:numPr>
          <w:ilvl w:val="0"/>
          <w:numId w:val="10"/>
        </w:numPr>
        <w:spacing w:line="276" w:lineRule="auto"/>
        <w:rPr>
          <w:i/>
        </w:rPr>
      </w:pPr>
      <w:r w:rsidRPr="00E26817">
        <w:rPr>
          <w:i/>
        </w:rPr>
        <w:t>Ustawa z dnia 14 grudnia 2016 r. Prawo oświatowe (Dz.</w:t>
      </w:r>
      <w:r>
        <w:rPr>
          <w:i/>
        </w:rPr>
        <w:t xml:space="preserve"> </w:t>
      </w:r>
      <w:r w:rsidRPr="00E26817">
        <w:rPr>
          <w:i/>
        </w:rPr>
        <w:t>U. z 2019 r. poz. 1148),</w:t>
      </w:r>
    </w:p>
    <w:p w:rsidR="00AD2F0F" w:rsidRPr="00E26817" w:rsidRDefault="00AD2F0F" w:rsidP="00AD2F0F">
      <w:pPr>
        <w:numPr>
          <w:ilvl w:val="0"/>
          <w:numId w:val="10"/>
        </w:numPr>
        <w:spacing w:line="276" w:lineRule="auto"/>
        <w:rPr>
          <w:i/>
        </w:rPr>
      </w:pPr>
      <w:r w:rsidRPr="00E26817">
        <w:rPr>
          <w:i/>
        </w:rPr>
        <w:t xml:space="preserve">Rozporządzenie Ministra Edukacji Narodowej i Sportu w sprawie bezpieczeństwa i higieny w publicznych i niepublicznych szkołach i placówkach </w:t>
      </w:r>
      <w:r w:rsidRPr="00E26817">
        <w:rPr>
          <w:i/>
          <w:shd w:val="clear" w:color="auto" w:fill="FFFFFF"/>
        </w:rPr>
        <w:t>(Dz.</w:t>
      </w:r>
      <w:r>
        <w:rPr>
          <w:i/>
          <w:shd w:val="clear" w:color="auto" w:fill="FFFFFF"/>
        </w:rPr>
        <w:t xml:space="preserve"> </w:t>
      </w:r>
      <w:r w:rsidRPr="00E26817">
        <w:rPr>
          <w:i/>
          <w:shd w:val="clear" w:color="auto" w:fill="FFFFFF"/>
        </w:rPr>
        <w:t>U. z 2003 r. Nr 6 poz. 69 ze zm.),</w:t>
      </w:r>
    </w:p>
    <w:p w:rsidR="00AD2F0F" w:rsidRPr="00E26817" w:rsidRDefault="00AD2F0F" w:rsidP="00AD2F0F">
      <w:pPr>
        <w:numPr>
          <w:ilvl w:val="0"/>
          <w:numId w:val="10"/>
        </w:numPr>
        <w:spacing w:line="276" w:lineRule="auto"/>
        <w:rPr>
          <w:i/>
          <w:color w:val="1B1B1B"/>
          <w:shd w:val="clear" w:color="auto" w:fill="FFFFFF"/>
        </w:rPr>
      </w:pPr>
      <w:r w:rsidRPr="00E26817">
        <w:rPr>
          <w:i/>
        </w:rPr>
        <w:t>Statut  Miejskiego Prz</w:t>
      </w:r>
      <w:r w:rsidR="005804F1">
        <w:rPr>
          <w:i/>
        </w:rPr>
        <w:t>edszkola Nr 37</w:t>
      </w:r>
      <w:r w:rsidRPr="00E26817">
        <w:rPr>
          <w:i/>
        </w:rPr>
        <w:t xml:space="preserve"> w Częstochowie</w:t>
      </w:r>
      <w:r>
        <w:rPr>
          <w:i/>
        </w:rPr>
        <w:t>,</w:t>
      </w:r>
    </w:p>
    <w:p w:rsidR="00AD2F0F" w:rsidRPr="00E26817" w:rsidRDefault="00AD2F0F" w:rsidP="00AD2F0F">
      <w:pPr>
        <w:numPr>
          <w:ilvl w:val="0"/>
          <w:numId w:val="10"/>
        </w:numPr>
        <w:spacing w:line="276" w:lineRule="auto"/>
        <w:rPr>
          <w:i/>
          <w:color w:val="1B1B1B"/>
          <w:shd w:val="clear" w:color="auto" w:fill="FFFFFF"/>
        </w:rPr>
      </w:pPr>
      <w:r w:rsidRPr="00E26817">
        <w:rPr>
          <w:i/>
          <w:color w:val="1B1B1B"/>
          <w:shd w:val="clear" w:color="auto" w:fill="FFFFFF"/>
        </w:rPr>
        <w:t>Rozporządzenie Ministra Edukacji Narodowej z dnia 29 kwietnia 2020 r. zmieniające rozporządzenie w sprawie czasowego ograniczenia funkcjonowania jednostek systemu oświaty w związku z zapobieganiem, przeciwdziałaniem i zwalczaniem COVID-19</w:t>
      </w:r>
      <w:r>
        <w:rPr>
          <w:i/>
          <w:color w:val="1B1B1B"/>
          <w:shd w:val="clear" w:color="auto" w:fill="FFFFFF"/>
        </w:rPr>
        <w:t>,</w:t>
      </w:r>
    </w:p>
    <w:p w:rsidR="00AD2F0F" w:rsidRPr="00AE2B2A" w:rsidRDefault="00AD2F0F" w:rsidP="00AD2F0F">
      <w:pPr>
        <w:numPr>
          <w:ilvl w:val="0"/>
          <w:numId w:val="10"/>
        </w:numPr>
        <w:spacing w:line="276" w:lineRule="auto"/>
        <w:rPr>
          <w:i/>
        </w:rPr>
      </w:pPr>
      <w:r w:rsidRPr="00E26817">
        <w:rPr>
          <w:i/>
          <w:color w:val="1B1B1B"/>
          <w:shd w:val="clear" w:color="auto" w:fill="FFFFFF"/>
        </w:rPr>
        <w:t>Rozporządzenie Ministra Edukacji Narodowej z dnia 29 kwietnia 2020 r. zmieniające rozporządzenie w sprawie szczególnych rozwiązań w okresie czasowego ograniczenia funkcjonowania jednostek systemu oświaty w związku z zapobieganiem, przeciwdziałaniem i zwalczaniem COVID-19</w:t>
      </w:r>
      <w:r>
        <w:rPr>
          <w:i/>
          <w:color w:val="1B1B1B"/>
          <w:shd w:val="clear" w:color="auto" w:fill="FFFFFF"/>
        </w:rPr>
        <w:t>.</w:t>
      </w:r>
    </w:p>
    <w:p w:rsidR="00AD2F0F" w:rsidRDefault="00AD2F0F" w:rsidP="00AD2F0F">
      <w:pPr>
        <w:spacing w:line="276" w:lineRule="auto"/>
        <w:ind w:left="360"/>
        <w:rPr>
          <w:i/>
          <w:color w:val="1B1B1B"/>
          <w:shd w:val="clear" w:color="auto" w:fill="FFFFFF"/>
        </w:rPr>
      </w:pPr>
    </w:p>
    <w:p w:rsidR="00AD2F0F" w:rsidRPr="00E26817" w:rsidRDefault="00AD2F0F" w:rsidP="00AD2F0F">
      <w:pPr>
        <w:spacing w:line="276" w:lineRule="auto"/>
        <w:ind w:left="360"/>
        <w:rPr>
          <w:i/>
        </w:rPr>
      </w:pPr>
      <w:r>
        <w:rPr>
          <w:i/>
          <w:color w:val="1B1B1B"/>
          <w:shd w:val="clear" w:color="auto" w:fill="FFFFFF"/>
        </w:rPr>
        <w:t>Ponadto wykorzystano : Wytyczne przeciwepidemiczne Głównego Inspektora Sanitarnego z dnia 30 kwietnia 2020 roku dla przedszkoli, oddziałów przedszkolnych w szkole podstawowej i innych form wychowania przedszkolnego oraz instytucji opieki nad dziećmi w wieku do lat 3, wydane na podstawie art. 8a ust. 5 pkt.2 ustawy z dnia 14 marca 1985 r. o Państwowej Inspekcji Sanitarnej (Dz. U. z 2019r. poz. 59, oraz z 2020r. poz. 322,374i 567)</w:t>
      </w:r>
    </w:p>
    <w:p w:rsidR="00AD2F0F" w:rsidRPr="00E26817" w:rsidRDefault="00AD2F0F" w:rsidP="00AD2F0F">
      <w:pPr>
        <w:spacing w:line="276" w:lineRule="auto"/>
        <w:rPr>
          <w:i/>
        </w:rPr>
      </w:pPr>
    </w:p>
    <w:p w:rsidR="00AD2F0F" w:rsidRPr="00E26817" w:rsidRDefault="00AD2F0F" w:rsidP="00AD2F0F">
      <w:pPr>
        <w:numPr>
          <w:ilvl w:val="0"/>
          <w:numId w:val="1"/>
        </w:numPr>
        <w:spacing w:line="276" w:lineRule="auto"/>
      </w:pPr>
      <w:r w:rsidRPr="00E26817">
        <w:rPr>
          <w:b/>
        </w:rPr>
        <w:t>Cel procedury</w:t>
      </w:r>
    </w:p>
    <w:p w:rsidR="00AD2F0F" w:rsidRPr="00E26817" w:rsidRDefault="00AD2F0F" w:rsidP="00AD2F0F">
      <w:pPr>
        <w:spacing w:line="276" w:lineRule="auto"/>
        <w:rPr>
          <w:b/>
        </w:rPr>
      </w:pPr>
    </w:p>
    <w:p w:rsidR="00AD2F0F" w:rsidRPr="00E26817" w:rsidRDefault="00AD2F0F" w:rsidP="00AD2F0F">
      <w:pPr>
        <w:numPr>
          <w:ilvl w:val="0"/>
          <w:numId w:val="11"/>
        </w:numPr>
        <w:spacing w:line="276" w:lineRule="auto"/>
      </w:pPr>
      <w:r w:rsidRPr="00E26817">
        <w:t>Celem niniejszej procedury jest ustalenie zasad przyprowadzania i odbierania dzieci w czasie trwania zagrożenia epidemicznego COVID-19.</w:t>
      </w:r>
    </w:p>
    <w:p w:rsidR="00AD2F0F" w:rsidRPr="00E26817" w:rsidRDefault="00AD2F0F" w:rsidP="00AD2F0F">
      <w:pPr>
        <w:numPr>
          <w:ilvl w:val="0"/>
          <w:numId w:val="11"/>
        </w:numPr>
        <w:spacing w:line="276" w:lineRule="auto"/>
      </w:pPr>
      <w:r w:rsidRPr="00E26817">
        <w:t>Niniejsza procedura jest wytyczną do postępowania.</w:t>
      </w:r>
    </w:p>
    <w:p w:rsidR="00AD2F0F" w:rsidRPr="00E26817" w:rsidRDefault="00AD2F0F" w:rsidP="00AD2F0F">
      <w:pPr>
        <w:spacing w:line="276" w:lineRule="auto"/>
      </w:pPr>
    </w:p>
    <w:p w:rsidR="00AD2F0F" w:rsidRPr="00E26817" w:rsidRDefault="00AD2F0F" w:rsidP="00AD2F0F">
      <w:pPr>
        <w:numPr>
          <w:ilvl w:val="0"/>
          <w:numId w:val="1"/>
        </w:numPr>
        <w:spacing w:line="276" w:lineRule="auto"/>
      </w:pPr>
      <w:r w:rsidRPr="00E26817">
        <w:rPr>
          <w:b/>
        </w:rPr>
        <w:t>Przedmiot procedury</w:t>
      </w:r>
    </w:p>
    <w:p w:rsidR="00AD2F0F" w:rsidRPr="00E26817" w:rsidRDefault="00AD2F0F" w:rsidP="00AD2F0F">
      <w:pPr>
        <w:spacing w:line="276" w:lineRule="auto"/>
        <w:rPr>
          <w:b/>
        </w:rPr>
      </w:pPr>
    </w:p>
    <w:p w:rsidR="00AD2F0F" w:rsidRPr="00E26817" w:rsidRDefault="00AD2F0F" w:rsidP="00AD2F0F">
      <w:pPr>
        <w:spacing w:line="276" w:lineRule="auto"/>
      </w:pPr>
      <w:r w:rsidRPr="00E26817">
        <w:t>Przedmiotem niniejszej procedury jest określenie:</w:t>
      </w:r>
    </w:p>
    <w:p w:rsidR="00AD2F0F" w:rsidRPr="00E26817" w:rsidRDefault="00AD2F0F" w:rsidP="00AD2F0F">
      <w:pPr>
        <w:numPr>
          <w:ilvl w:val="0"/>
          <w:numId w:val="12"/>
        </w:numPr>
        <w:spacing w:line="276" w:lineRule="auto"/>
      </w:pPr>
      <w:r w:rsidRPr="00E26817">
        <w:t>zasad  przyprowadzania</w:t>
      </w:r>
      <w:r>
        <w:t xml:space="preserve"> i odbierania dzieci do przedszkola.</w:t>
      </w:r>
    </w:p>
    <w:p w:rsidR="00AD2F0F" w:rsidRPr="00E26817" w:rsidRDefault="00AD2F0F" w:rsidP="00AD2F0F">
      <w:pPr>
        <w:numPr>
          <w:ilvl w:val="0"/>
          <w:numId w:val="12"/>
        </w:numPr>
        <w:spacing w:line="276" w:lineRule="auto"/>
      </w:pPr>
      <w:r w:rsidRPr="00E26817">
        <w:t>sprawdzenie stanu zdrowia dziecka.</w:t>
      </w:r>
    </w:p>
    <w:p w:rsidR="00AD2F0F" w:rsidRPr="00E26817" w:rsidRDefault="00AD2F0F" w:rsidP="00AD2F0F">
      <w:pPr>
        <w:spacing w:line="276" w:lineRule="auto"/>
      </w:pPr>
    </w:p>
    <w:p w:rsidR="00AD2F0F" w:rsidRPr="00E26817" w:rsidRDefault="00AD2F0F" w:rsidP="00AD2F0F">
      <w:pPr>
        <w:keepNext/>
        <w:keepLines/>
        <w:numPr>
          <w:ilvl w:val="0"/>
          <w:numId w:val="1"/>
        </w:numPr>
        <w:spacing w:line="276" w:lineRule="auto"/>
      </w:pPr>
      <w:r w:rsidRPr="00E26817">
        <w:rPr>
          <w:b/>
        </w:rPr>
        <w:lastRenderedPageBreak/>
        <w:t>Zakres procedury</w:t>
      </w:r>
    </w:p>
    <w:p w:rsidR="00AD2F0F" w:rsidRPr="00E26817" w:rsidRDefault="00AD2F0F" w:rsidP="00AD2F0F">
      <w:pPr>
        <w:spacing w:line="276" w:lineRule="auto"/>
        <w:rPr>
          <w:i/>
        </w:rPr>
      </w:pPr>
    </w:p>
    <w:p w:rsidR="00AD2F0F" w:rsidRPr="00E26817" w:rsidRDefault="00AD2F0F" w:rsidP="00AD2F0F">
      <w:pPr>
        <w:keepNext/>
        <w:keepLines/>
        <w:spacing w:line="276" w:lineRule="auto"/>
      </w:pPr>
      <w:r w:rsidRPr="00E26817">
        <w:t>Zakres stosowania dotyczy wszystkich pracowników przedszkola, wychowanków przedszkola, a także rodziców/opiekunów prawnych wychowanków placówki.</w:t>
      </w:r>
    </w:p>
    <w:p w:rsidR="00AD2F0F" w:rsidRPr="00E26817" w:rsidRDefault="00AD2F0F" w:rsidP="00AD2F0F">
      <w:pPr>
        <w:spacing w:line="276" w:lineRule="auto"/>
        <w:rPr>
          <w:i/>
        </w:rPr>
      </w:pPr>
    </w:p>
    <w:p w:rsidR="00AD2F0F" w:rsidRPr="00E26817" w:rsidRDefault="00AD2F0F" w:rsidP="00AD2F0F">
      <w:pPr>
        <w:keepNext/>
        <w:keepLines/>
        <w:numPr>
          <w:ilvl w:val="0"/>
          <w:numId w:val="1"/>
        </w:numPr>
        <w:spacing w:line="276" w:lineRule="auto"/>
      </w:pPr>
      <w:r w:rsidRPr="00E26817">
        <w:rPr>
          <w:b/>
        </w:rPr>
        <w:t>Ustalenie stanu zdrowia dziecka</w:t>
      </w:r>
    </w:p>
    <w:p w:rsidR="00AD2F0F" w:rsidRPr="00E26817" w:rsidRDefault="00AD2F0F" w:rsidP="00AD2F0F">
      <w:pPr>
        <w:spacing w:line="276" w:lineRule="auto"/>
        <w:ind w:left="-360"/>
        <w:rPr>
          <w:b/>
        </w:rPr>
      </w:pPr>
    </w:p>
    <w:p w:rsidR="00AD2F0F" w:rsidRPr="00E26817" w:rsidRDefault="00AD2F0F" w:rsidP="00AD2F0F">
      <w:pPr>
        <w:numPr>
          <w:ilvl w:val="0"/>
          <w:numId w:val="13"/>
        </w:numPr>
        <w:spacing w:line="276" w:lineRule="auto"/>
        <w:rPr>
          <w:b/>
        </w:rPr>
      </w:pPr>
      <w:r w:rsidRPr="00E26817">
        <w:t>Rodzic</w:t>
      </w:r>
      <w:r>
        <w:t>/opiekun prawny</w:t>
      </w:r>
      <w:r w:rsidRPr="00E26817">
        <w:t xml:space="preserve"> prze</w:t>
      </w:r>
      <w:r w:rsidR="002F48A0">
        <w:t>d</w:t>
      </w:r>
      <w:r w:rsidRPr="00E26817">
        <w:t xml:space="preserve"> przyprowadzeniem dziecka do placówki wypełnia </w:t>
      </w:r>
      <w:r w:rsidR="00066676">
        <w:t xml:space="preserve">metryczkę z ankietą (załącznik nr 4 ) oraz </w:t>
      </w:r>
      <w:r w:rsidRPr="00E26817">
        <w:t>oświadczenie dotyczące dobrowolności korzystania z opieki dla dziecka w placówce, oświadczenia o stanie zdrowia dziecka oraz zobowiązuje się do przestrzegania  obowiązujących w placówce zasad związanych z reżimem sanitarnym (</w:t>
      </w:r>
      <w:r w:rsidR="00F33CE1">
        <w:t>z</w:t>
      </w:r>
      <w:r w:rsidRPr="00E26817">
        <w:t xml:space="preserve">ałącznik nr </w:t>
      </w:r>
      <w:r w:rsidR="00A009EC">
        <w:t>5</w:t>
      </w:r>
      <w:r w:rsidRPr="00E26817">
        <w:t>)</w:t>
      </w:r>
    </w:p>
    <w:p w:rsidR="00AD2F0F" w:rsidRPr="00E26817" w:rsidRDefault="00AD2F0F" w:rsidP="00AD2F0F">
      <w:pPr>
        <w:numPr>
          <w:ilvl w:val="0"/>
          <w:numId w:val="13"/>
        </w:numPr>
        <w:spacing w:line="276" w:lineRule="auto"/>
        <w:rPr>
          <w:b/>
        </w:rPr>
      </w:pPr>
      <w:r w:rsidRPr="00E26817">
        <w:t>Dziecko każdorazowo przed odebraniem przez pracownika placówki ma mierzoną temperaturę ciała. Przyprowadzenie dziecka do przedszkola przez rodzica/</w:t>
      </w:r>
      <w:r>
        <w:t xml:space="preserve">opiekuna  </w:t>
      </w:r>
      <w:r w:rsidRPr="00E26817">
        <w:t>prawnego jest jednoznaczne z wyrażeniem zgody na pomiar jego temperatury.</w:t>
      </w:r>
    </w:p>
    <w:p w:rsidR="00AD2F0F" w:rsidRPr="00E26817" w:rsidRDefault="00AD2F0F" w:rsidP="00AD2F0F">
      <w:pPr>
        <w:numPr>
          <w:ilvl w:val="0"/>
          <w:numId w:val="13"/>
        </w:numPr>
        <w:spacing w:line="276" w:lineRule="auto"/>
        <w:rPr>
          <w:b/>
        </w:rPr>
      </w:pPr>
      <w:r w:rsidRPr="00E26817">
        <w:t>Rodzic zgłasza pracownikowi wszelkie niepokojące go sygnały na temat zachowania czy zdrowia dziecka</w:t>
      </w:r>
      <w:r>
        <w:t>.</w:t>
      </w:r>
    </w:p>
    <w:p w:rsidR="00AD2F0F" w:rsidRPr="00E26817" w:rsidRDefault="00AD2F0F" w:rsidP="00AD2F0F">
      <w:pPr>
        <w:spacing w:line="276" w:lineRule="auto"/>
      </w:pPr>
    </w:p>
    <w:p w:rsidR="00AD2F0F" w:rsidRPr="00E26817" w:rsidRDefault="00AD2F0F" w:rsidP="00AD2F0F">
      <w:pPr>
        <w:keepNext/>
        <w:keepLines/>
        <w:numPr>
          <w:ilvl w:val="0"/>
          <w:numId w:val="1"/>
        </w:numPr>
        <w:spacing w:line="276" w:lineRule="auto"/>
      </w:pPr>
      <w:r w:rsidRPr="00E26817">
        <w:t xml:space="preserve"> </w:t>
      </w:r>
      <w:r w:rsidRPr="00E26817">
        <w:rPr>
          <w:b/>
        </w:rPr>
        <w:t xml:space="preserve"> Przyprowadzanie dziecka do placówki</w:t>
      </w:r>
    </w:p>
    <w:p w:rsidR="00AD2F0F" w:rsidRPr="00E26817" w:rsidRDefault="00AD2F0F" w:rsidP="00AD2F0F">
      <w:pPr>
        <w:spacing w:line="276" w:lineRule="auto"/>
        <w:rPr>
          <w:b/>
        </w:rPr>
      </w:pPr>
    </w:p>
    <w:p w:rsidR="00AD2F0F" w:rsidRDefault="00AD2F0F" w:rsidP="00AD2F0F">
      <w:pPr>
        <w:pStyle w:val="Akapitzlist"/>
        <w:numPr>
          <w:ilvl w:val="0"/>
          <w:numId w:val="17"/>
        </w:numPr>
        <w:suppressAutoHyphens w:val="0"/>
        <w:spacing w:after="160" w:line="259" w:lineRule="auto"/>
        <w:ind w:left="357" w:hanging="357"/>
        <w:jc w:val="left"/>
      </w:pPr>
      <w:r>
        <w:t xml:space="preserve">Rodzic/opiekun prawny przed przyprowadzeniem dziecka do przedszkola </w:t>
      </w:r>
      <w:r w:rsidR="002F48A0">
        <w:t>zapoznaje się z  rozkładem</w:t>
      </w:r>
      <w:r>
        <w:t xml:space="preserve"> pracy grupy, </w:t>
      </w:r>
      <w:r w:rsidR="002F48A0">
        <w:t>przestrzega określonych godzin</w:t>
      </w:r>
      <w:r>
        <w:t xml:space="preserve"> przyprowadzani</w:t>
      </w:r>
      <w:r w:rsidR="002F48A0">
        <w:t xml:space="preserve">a i odbierania dziecka </w:t>
      </w:r>
      <w:r>
        <w:t>w danej grupie, do której dziecko jest przypisane i dostosowuje się do tych godzin.</w:t>
      </w:r>
    </w:p>
    <w:p w:rsidR="00AD2F0F" w:rsidRPr="00AE2B2A" w:rsidRDefault="00AD2F0F" w:rsidP="00AD2F0F">
      <w:pPr>
        <w:pStyle w:val="Akapitzlist"/>
        <w:numPr>
          <w:ilvl w:val="0"/>
          <w:numId w:val="17"/>
        </w:numPr>
        <w:suppressAutoHyphens w:val="0"/>
        <w:spacing w:after="160" w:line="259" w:lineRule="auto"/>
        <w:ind w:left="357" w:hanging="357"/>
        <w:jc w:val="left"/>
      </w:pPr>
      <w:r>
        <w:t xml:space="preserve">Do przedszkola </w:t>
      </w:r>
      <w:r w:rsidRPr="00AE2B2A">
        <w:t xml:space="preserve">dziecko </w:t>
      </w:r>
      <w:r w:rsidRPr="00AE2B2A">
        <w:rPr>
          <w:u w:val="single"/>
        </w:rPr>
        <w:t>może być przyprowadzane tylko przez 1 zdrową osobę dorosłą</w:t>
      </w:r>
      <w:r>
        <w:rPr>
          <w:u w:val="single"/>
        </w:rPr>
        <w:t>.</w:t>
      </w:r>
    </w:p>
    <w:p w:rsidR="00AD2F0F" w:rsidRPr="00E26817" w:rsidRDefault="00AD2F0F" w:rsidP="00AD2F0F">
      <w:pPr>
        <w:pStyle w:val="Akapitzlist"/>
        <w:numPr>
          <w:ilvl w:val="0"/>
          <w:numId w:val="17"/>
        </w:numPr>
        <w:suppressAutoHyphens w:val="0"/>
        <w:spacing w:after="160" w:line="259" w:lineRule="auto"/>
        <w:ind w:left="357" w:hanging="357"/>
        <w:jc w:val="left"/>
      </w:pPr>
      <w:r w:rsidRPr="00E26817">
        <w:t>Rodzic/</w:t>
      </w:r>
      <w:r>
        <w:t xml:space="preserve">opiekun </w:t>
      </w:r>
      <w:r w:rsidRPr="00E26817">
        <w:t xml:space="preserve">prawny </w:t>
      </w:r>
      <w:r>
        <w:t>powinien zdezynfekować dłonie</w:t>
      </w:r>
      <w:r w:rsidRPr="00E26817">
        <w:t xml:space="preserve"> przed naciśnięciem dzwonka preparatem dezynfekcyjnym umieszczonym na zewnątrz.</w:t>
      </w:r>
    </w:p>
    <w:p w:rsidR="00AD2F0F" w:rsidRPr="00E26817" w:rsidRDefault="00AD2F0F" w:rsidP="00AD2F0F">
      <w:pPr>
        <w:pStyle w:val="Akapitzlist"/>
        <w:numPr>
          <w:ilvl w:val="0"/>
          <w:numId w:val="17"/>
        </w:numPr>
        <w:suppressAutoHyphens w:val="0"/>
        <w:spacing w:after="160" w:line="259" w:lineRule="auto"/>
        <w:ind w:left="357" w:hanging="357"/>
        <w:jc w:val="left"/>
        <w:rPr>
          <w:b/>
          <w:u w:val="single"/>
        </w:rPr>
      </w:pPr>
      <w:r w:rsidRPr="00E26817">
        <w:t>W wyznaczonym pomieszczeniu może znajdować się tylko rodzic/</w:t>
      </w:r>
      <w:r>
        <w:t xml:space="preserve">opiekun </w:t>
      </w:r>
      <w:r w:rsidRPr="00E26817">
        <w:t>prawny z dzieckiem.</w:t>
      </w:r>
    </w:p>
    <w:p w:rsidR="00AD2F0F" w:rsidRPr="00E26817" w:rsidRDefault="00AD2F0F" w:rsidP="00AD2F0F">
      <w:pPr>
        <w:pStyle w:val="Akapitzlist"/>
        <w:numPr>
          <w:ilvl w:val="0"/>
          <w:numId w:val="17"/>
        </w:numPr>
        <w:suppressAutoHyphens w:val="0"/>
        <w:spacing w:after="160" w:line="259" w:lineRule="auto"/>
        <w:ind w:left="357" w:hanging="357"/>
        <w:jc w:val="left"/>
        <w:rPr>
          <w:b/>
          <w:u w:val="single"/>
        </w:rPr>
      </w:pPr>
      <w:r w:rsidRPr="00E26817">
        <w:t>W przypadku większego zgromadzenia osób chcących wejść do przedszkola, pozostałe czekają na zewnątrz budynku utrzymując między sobą odległość minimum 2 metrów, do momentu</w:t>
      </w:r>
      <w:r>
        <w:t>,</w:t>
      </w:r>
      <w:r w:rsidRPr="00E26817">
        <w:t xml:space="preserve"> aż poprzednia osoba opuści przedszkole. </w:t>
      </w:r>
    </w:p>
    <w:p w:rsidR="00AD2F0F" w:rsidRPr="00E26817" w:rsidRDefault="00AD2F0F" w:rsidP="00AD2F0F">
      <w:pPr>
        <w:pStyle w:val="Akapitzlist"/>
        <w:numPr>
          <w:ilvl w:val="0"/>
          <w:numId w:val="17"/>
        </w:numPr>
        <w:suppressAutoHyphens w:val="0"/>
        <w:spacing w:after="160" w:line="259" w:lineRule="auto"/>
        <w:ind w:left="357" w:hanging="357"/>
        <w:jc w:val="left"/>
        <w:rPr>
          <w:b/>
          <w:u w:val="single"/>
        </w:rPr>
      </w:pPr>
      <w:r w:rsidRPr="00E26817">
        <w:t>Każdy Rodzic/opiekun prawny winien mieć założoną maseczkę ochronną i jednorazowe rękawiczki.</w:t>
      </w:r>
    </w:p>
    <w:p w:rsidR="00AD2F0F" w:rsidRPr="00E26817" w:rsidRDefault="00AD2F0F" w:rsidP="00AD2F0F">
      <w:pPr>
        <w:pStyle w:val="Akapitzlist"/>
        <w:numPr>
          <w:ilvl w:val="0"/>
          <w:numId w:val="17"/>
        </w:numPr>
        <w:suppressAutoHyphens w:val="0"/>
        <w:spacing w:after="160" w:line="276" w:lineRule="auto"/>
        <w:ind w:left="357" w:hanging="357"/>
        <w:jc w:val="left"/>
        <w:rPr>
          <w:b/>
        </w:rPr>
      </w:pPr>
      <w:r w:rsidRPr="00E26817">
        <w:t>Jeśli rodzic po wyjściu z przedszkola zdejmie w sposób bezpieczny rękawiczki (instrukcja umieszczona na drzwiach wejściowych), powinien wyrzucić je do kosza.</w:t>
      </w:r>
    </w:p>
    <w:p w:rsidR="00AD2F0F" w:rsidRPr="00E26817" w:rsidRDefault="00AD2F0F" w:rsidP="00AD2F0F">
      <w:pPr>
        <w:pStyle w:val="Akapitzlist"/>
        <w:numPr>
          <w:ilvl w:val="0"/>
          <w:numId w:val="17"/>
        </w:numPr>
        <w:suppressAutoHyphens w:val="0"/>
        <w:spacing w:after="160" w:line="276" w:lineRule="auto"/>
        <w:ind w:left="357" w:hanging="357"/>
        <w:jc w:val="left"/>
        <w:rPr>
          <w:b/>
        </w:rPr>
      </w:pPr>
      <w:r w:rsidRPr="00E26817">
        <w:t>W wyznaczonym do tego miejscu  rodzic/</w:t>
      </w:r>
      <w:r>
        <w:t xml:space="preserve">opiekun </w:t>
      </w:r>
      <w:r w:rsidRPr="00E26817">
        <w:t>prawny czeka na pojawienie się pracownika placówki, który dokona wstępnego wywiadu na temat stanu zdrowia dziecka i jego samopoczucia oraz dokona pomiaru temperatury dziec</w:t>
      </w:r>
      <w:r>
        <w:t xml:space="preserve">ka. Dziecko z temperaturą do </w:t>
      </w:r>
      <w:r w:rsidRPr="00AE2B2A">
        <w:rPr>
          <w:rStyle w:val="st"/>
        </w:rPr>
        <w:t>37°</w:t>
      </w:r>
      <w:r w:rsidRPr="00AE2B2A">
        <w:rPr>
          <w:rStyle w:val="Uwydatnienie"/>
          <w:rFonts w:eastAsiaTheme="majorEastAsia"/>
        </w:rPr>
        <w:t>C</w:t>
      </w:r>
      <w:r w:rsidRPr="00AE2B2A">
        <w:rPr>
          <w:rStyle w:val="Uwydatnienie"/>
          <w:rFonts w:eastAsiaTheme="majorEastAsia"/>
          <w:i w:val="0"/>
        </w:rPr>
        <w:t xml:space="preserve"> </w:t>
      </w:r>
      <w:r w:rsidRPr="00E26817">
        <w:t>może uczestniczyć w zajęciach opiekuńczych na terenie placówki.</w:t>
      </w:r>
    </w:p>
    <w:p w:rsidR="00AD2F0F" w:rsidRPr="00E26817" w:rsidRDefault="00AD2F0F" w:rsidP="00AD2F0F">
      <w:pPr>
        <w:pStyle w:val="Akapitzlist"/>
        <w:numPr>
          <w:ilvl w:val="0"/>
          <w:numId w:val="17"/>
        </w:numPr>
        <w:suppressAutoHyphens w:val="0"/>
        <w:spacing w:after="160" w:line="276" w:lineRule="auto"/>
        <w:ind w:left="357" w:hanging="357"/>
        <w:jc w:val="left"/>
        <w:rPr>
          <w:b/>
        </w:rPr>
      </w:pPr>
      <w:r w:rsidRPr="00E26817">
        <w:t>Przy każdorazowym wejściu do przedszkola zobowiązuje się rodzica/</w:t>
      </w:r>
      <w:r>
        <w:t xml:space="preserve">opiekuna </w:t>
      </w:r>
      <w:r w:rsidR="00F73EA2">
        <w:t>prawnego o poinformowanie</w:t>
      </w:r>
      <w:r w:rsidRPr="00E26817">
        <w:t xml:space="preserve"> dyrektora placówki o wszelkich zmianach w sytuacji zdrowotnej dziecka i osób z jego otoczenia.</w:t>
      </w:r>
    </w:p>
    <w:p w:rsidR="00AD2F0F" w:rsidRPr="00E26817" w:rsidRDefault="00AD2F0F" w:rsidP="00AD2F0F">
      <w:pPr>
        <w:pStyle w:val="Akapitzlist"/>
        <w:numPr>
          <w:ilvl w:val="0"/>
          <w:numId w:val="17"/>
        </w:numPr>
        <w:suppressAutoHyphens w:val="0"/>
        <w:spacing w:after="160" w:line="276" w:lineRule="auto"/>
        <w:ind w:left="357" w:hanging="357"/>
        <w:jc w:val="left"/>
      </w:pPr>
      <w:r w:rsidRPr="00E26817">
        <w:t xml:space="preserve"> W przypadku stwierdzenia braku przeciwwskazań do uczestnictwa dziecka w zajęciach opiekuńczych, pracownik placówki</w:t>
      </w:r>
      <w:r w:rsidR="00F73EA2">
        <w:t>, który</w:t>
      </w:r>
      <w:r w:rsidRPr="00E26817">
        <w:t xml:space="preserve"> odbiera dziecko od rodziców</w:t>
      </w:r>
      <w:r>
        <w:t xml:space="preserve">/opiekunów </w:t>
      </w:r>
      <w:r>
        <w:lastRenderedPageBreak/>
        <w:t>prawnych</w:t>
      </w:r>
      <w:r w:rsidRPr="00E26817">
        <w:t xml:space="preserve">, odpowiedzialny jest za zdezynfekowanie rąk dziecka, zaprowadzenie dziecka do szatni, pomoc w przebraniu się, umycie z dzieckiem rąk oraz zaprowadzenie do odpowiedniej sali.  Pracownik przekazuje nauczycielowi zdobyte w wywiadzie informacje. </w:t>
      </w:r>
    </w:p>
    <w:p w:rsidR="00AD2F0F" w:rsidRDefault="00AD2F0F" w:rsidP="00AD2F0F">
      <w:pPr>
        <w:pStyle w:val="Akapitzlist"/>
        <w:numPr>
          <w:ilvl w:val="0"/>
          <w:numId w:val="17"/>
        </w:numPr>
        <w:suppressAutoHyphens w:val="0"/>
        <w:spacing w:after="160" w:line="276" w:lineRule="auto"/>
        <w:ind w:left="357" w:hanging="357"/>
        <w:jc w:val="left"/>
      </w:pPr>
      <w:r w:rsidRPr="00E26817">
        <w:t xml:space="preserve"> Rodzic nie może wchodzić na dalszą część przedszkola ze względu na konieczność zachowania wzmożonych procedur higienicznych i utrzymania czystości w placówce</w:t>
      </w:r>
    </w:p>
    <w:p w:rsidR="00AD2F0F" w:rsidRDefault="00AD2F0F" w:rsidP="00AD2F0F">
      <w:pPr>
        <w:pStyle w:val="Akapitzlist"/>
        <w:numPr>
          <w:ilvl w:val="0"/>
          <w:numId w:val="17"/>
        </w:numPr>
        <w:suppressAutoHyphens w:val="0"/>
        <w:spacing w:after="160" w:line="276" w:lineRule="auto"/>
        <w:ind w:left="357" w:hanging="357"/>
        <w:jc w:val="left"/>
      </w:pPr>
      <w:r>
        <w:t>Do przedszkola przyjmowane są tylko dzieci</w:t>
      </w:r>
      <w:r w:rsidR="00F73EA2">
        <w:t xml:space="preserve"> zdrowe</w:t>
      </w:r>
      <w:r>
        <w:t>. Pracownik może odmówić przyjęcia dziecka do przedszkola jeśli zauważy oznaki infekcji.</w:t>
      </w:r>
    </w:p>
    <w:p w:rsidR="00AD2F0F" w:rsidRDefault="00AD2F0F" w:rsidP="00AD2F0F">
      <w:pPr>
        <w:pStyle w:val="Akapitzlist"/>
        <w:numPr>
          <w:ilvl w:val="0"/>
          <w:numId w:val="17"/>
        </w:numPr>
        <w:suppressAutoHyphens w:val="0"/>
        <w:spacing w:after="160" w:line="276" w:lineRule="auto"/>
        <w:ind w:left="357" w:hanging="357"/>
        <w:jc w:val="left"/>
      </w:pPr>
      <w:r>
        <w:t xml:space="preserve"> W razie </w:t>
      </w:r>
      <w:r w:rsidRPr="00E26817">
        <w:t>wystąpienia objawów jakiejkolwiek infekcji w postaci kataru, kaszlu, gorączki</w:t>
      </w:r>
      <w:r w:rsidR="00F73EA2">
        <w:t>,</w:t>
      </w:r>
      <w:r w:rsidRPr="00E26817">
        <w:t xml:space="preserve"> dziecko zosta</w:t>
      </w:r>
      <w:r>
        <w:t>nie umieszczone w izolatorium (wydzielone pomieszczenie</w:t>
      </w:r>
      <w:r w:rsidRPr="00E26817">
        <w:t>), a Rodzic</w:t>
      </w:r>
      <w:r>
        <w:t>/opiekun prawny</w:t>
      </w:r>
      <w:r w:rsidRPr="00E26817">
        <w:t xml:space="preserve"> zostaje poinformowany najszybszą możliwą drogą i ma obowiązek natychmiastowego odebrania dziecka z przedszkola.</w:t>
      </w:r>
    </w:p>
    <w:p w:rsidR="00AD2F0F" w:rsidRPr="00E26817" w:rsidRDefault="00AD2F0F" w:rsidP="00AD2F0F">
      <w:pPr>
        <w:pStyle w:val="Akapitzlist"/>
        <w:numPr>
          <w:ilvl w:val="0"/>
          <w:numId w:val="17"/>
        </w:numPr>
        <w:suppressAutoHyphens w:val="0"/>
        <w:spacing w:after="160" w:line="276" w:lineRule="auto"/>
        <w:ind w:left="357" w:hanging="357"/>
        <w:jc w:val="left"/>
      </w:pPr>
      <w:r>
        <w:t>Przyprowadzając dziecko rodzic/opiekun prawny zobowiązuje się do pozostawania w szybkiej komunikacji, dostępnym kontakcie i aktualizacji danych kontaktowych.</w:t>
      </w:r>
    </w:p>
    <w:p w:rsidR="00AD2F0F" w:rsidRPr="00E26817" w:rsidRDefault="00AD2F0F" w:rsidP="00AD2F0F">
      <w:pPr>
        <w:spacing w:line="276" w:lineRule="auto"/>
        <w:rPr>
          <w:b/>
        </w:rPr>
      </w:pPr>
    </w:p>
    <w:p w:rsidR="00AD2F0F" w:rsidRPr="00E26817" w:rsidRDefault="00AD2F0F" w:rsidP="00AD2F0F">
      <w:pPr>
        <w:keepNext/>
        <w:keepLines/>
        <w:numPr>
          <w:ilvl w:val="0"/>
          <w:numId w:val="1"/>
        </w:numPr>
        <w:spacing w:line="276" w:lineRule="auto"/>
      </w:pPr>
      <w:r w:rsidRPr="00E26817">
        <w:t xml:space="preserve"> </w:t>
      </w:r>
      <w:r w:rsidRPr="00E26817">
        <w:rPr>
          <w:b/>
        </w:rPr>
        <w:t>Odbieranie dziecka z placówki</w:t>
      </w:r>
    </w:p>
    <w:p w:rsidR="00AD2F0F" w:rsidRPr="00E26817" w:rsidRDefault="00AD2F0F" w:rsidP="00AD2F0F">
      <w:pPr>
        <w:spacing w:line="276" w:lineRule="auto"/>
        <w:rPr>
          <w:b/>
        </w:rPr>
      </w:pPr>
    </w:p>
    <w:p w:rsidR="00AD2F0F" w:rsidRPr="00E26817" w:rsidRDefault="00AD2F0F" w:rsidP="00AD2F0F">
      <w:pPr>
        <w:numPr>
          <w:ilvl w:val="0"/>
          <w:numId w:val="14"/>
        </w:numPr>
        <w:spacing w:line="276" w:lineRule="auto"/>
      </w:pPr>
      <w:r w:rsidRPr="00E26817">
        <w:t>Rodzic</w:t>
      </w:r>
      <w:r>
        <w:t>/opiekun prawny</w:t>
      </w:r>
      <w:r w:rsidRPr="00E26817">
        <w:t xml:space="preserve"> powiadamia dzwonkiem pracownika placówki o przybyciu do przedszkola w celu odbioru dziecka.</w:t>
      </w:r>
    </w:p>
    <w:p w:rsidR="00AD2F0F" w:rsidRPr="00E26817" w:rsidRDefault="00AD2F0F" w:rsidP="00AD2F0F">
      <w:pPr>
        <w:numPr>
          <w:ilvl w:val="0"/>
          <w:numId w:val="14"/>
        </w:numPr>
        <w:spacing w:line="276" w:lineRule="auto"/>
      </w:pPr>
      <w:r w:rsidRPr="00E26817">
        <w:t>Rodzic</w:t>
      </w:r>
      <w:r>
        <w:t>/opiekun prawny</w:t>
      </w:r>
      <w:r w:rsidRPr="00E26817">
        <w:t xml:space="preserve"> oczekuje na dziecko w wyznaczonym do tego miejscu utrzymując co najmniej </w:t>
      </w:r>
      <w:smartTag w:uri="urn:schemas-microsoft-com:office:smarttags" w:element="metricconverter">
        <w:smartTagPr>
          <w:attr w:name="ProductID" w:val="2 metry"/>
        </w:smartTagPr>
        <w:r w:rsidRPr="00E26817">
          <w:t>2 metry</w:t>
        </w:r>
      </w:smartTag>
      <w:r w:rsidRPr="00E26817">
        <w:t xml:space="preserve"> odstępu od innych ludzi. </w:t>
      </w:r>
    </w:p>
    <w:p w:rsidR="00AD2F0F" w:rsidRPr="00E26817" w:rsidRDefault="00AD2F0F" w:rsidP="00AD2F0F">
      <w:pPr>
        <w:numPr>
          <w:ilvl w:val="0"/>
          <w:numId w:val="14"/>
        </w:numPr>
        <w:spacing w:line="276" w:lineRule="auto"/>
      </w:pPr>
      <w:r w:rsidRPr="00E26817">
        <w:t>Pracownik placówki odbiera d</w:t>
      </w:r>
      <w:r w:rsidR="00F73EA2">
        <w:t>ziecko z sali, myje z nim ręce,</w:t>
      </w:r>
      <w:r w:rsidRPr="00E26817">
        <w:t xml:space="preserve"> pomaga ubrać się w szatni i prowadzi do rodzica</w:t>
      </w:r>
      <w:r>
        <w:t>/opiekuna prawnego</w:t>
      </w:r>
      <w:r w:rsidRPr="00E26817">
        <w:t>.</w:t>
      </w:r>
    </w:p>
    <w:p w:rsidR="00AD2F0F" w:rsidRPr="00E26817" w:rsidRDefault="00AD2F0F" w:rsidP="00AD2F0F">
      <w:pPr>
        <w:numPr>
          <w:ilvl w:val="0"/>
          <w:numId w:val="14"/>
        </w:numPr>
        <w:spacing w:line="276" w:lineRule="auto"/>
      </w:pPr>
      <w:r w:rsidRPr="00E26817">
        <w:t>Wszelkie informacje rodzice otrzymują od nauczycieli poprzez kontakt telefoniczny  oraz od pracownika odprowadzającego dziecko.</w:t>
      </w:r>
    </w:p>
    <w:p w:rsidR="00AD2F0F" w:rsidRPr="00E26817" w:rsidRDefault="00AD2F0F" w:rsidP="00AD2F0F">
      <w:pPr>
        <w:spacing w:line="276" w:lineRule="auto"/>
        <w:jc w:val="center"/>
        <w:rPr>
          <w:b/>
        </w:rPr>
      </w:pPr>
    </w:p>
    <w:p w:rsidR="00AD2F0F" w:rsidRPr="00E26817" w:rsidRDefault="00AD2F0F" w:rsidP="00AD2F0F">
      <w:pPr>
        <w:spacing w:line="276" w:lineRule="auto"/>
        <w:jc w:val="center"/>
        <w:rPr>
          <w:b/>
        </w:rPr>
      </w:pPr>
    </w:p>
    <w:p w:rsidR="00AD2F0F" w:rsidRPr="00E26817" w:rsidRDefault="00AD2F0F" w:rsidP="00AD2F0F">
      <w:pPr>
        <w:numPr>
          <w:ilvl w:val="0"/>
          <w:numId w:val="1"/>
        </w:numPr>
        <w:spacing w:line="276" w:lineRule="auto"/>
      </w:pPr>
      <w:r w:rsidRPr="00E26817">
        <w:rPr>
          <w:b/>
        </w:rPr>
        <w:t>Postanowienia końcowe</w:t>
      </w:r>
    </w:p>
    <w:p w:rsidR="00AD2F0F" w:rsidRPr="00E26817" w:rsidRDefault="00AD2F0F" w:rsidP="00AD2F0F">
      <w:pPr>
        <w:spacing w:line="276" w:lineRule="auto"/>
        <w:rPr>
          <w:b/>
        </w:rPr>
      </w:pPr>
    </w:p>
    <w:p w:rsidR="00AD2F0F" w:rsidRPr="00E26817" w:rsidRDefault="00AD2F0F" w:rsidP="00AD2F0F">
      <w:pPr>
        <w:numPr>
          <w:ilvl w:val="0"/>
          <w:numId w:val="15"/>
        </w:numPr>
        <w:spacing w:line="276" w:lineRule="auto"/>
      </w:pPr>
      <w:r w:rsidRPr="00E26817">
        <w:t>Za wdrożenie i nadzór nad stosowaniem procedury odpowiada Dyrektor Przedszkola.</w:t>
      </w:r>
    </w:p>
    <w:p w:rsidR="00AD2F0F" w:rsidRPr="00E26817" w:rsidRDefault="00AD2F0F" w:rsidP="00AD2F0F">
      <w:pPr>
        <w:numPr>
          <w:ilvl w:val="0"/>
          <w:numId w:val="15"/>
        </w:numPr>
        <w:spacing w:line="276" w:lineRule="auto"/>
      </w:pPr>
      <w:r w:rsidRPr="00E26817">
        <w:t>Do przestrzegania postanowień niniejszej procedury zobowiązani są wszyscy pracownicy przedszkola.</w:t>
      </w:r>
    </w:p>
    <w:p w:rsidR="00AD2F0F" w:rsidRPr="00E26817" w:rsidRDefault="00AD2F0F" w:rsidP="00AD2F0F">
      <w:pPr>
        <w:numPr>
          <w:ilvl w:val="0"/>
          <w:numId w:val="15"/>
        </w:numPr>
        <w:spacing w:line="276" w:lineRule="auto"/>
      </w:pPr>
      <w:r w:rsidRPr="00E26817">
        <w:t>Za zapoznanie pracowników i rodziców/opiekunów prawnych wychowanków z niniejszą procedurą odpowiada Dyrektor Przedszkola.</w:t>
      </w:r>
    </w:p>
    <w:p w:rsidR="00AD2F0F" w:rsidRPr="00E26817" w:rsidRDefault="00AD2F0F" w:rsidP="00AD2F0F">
      <w:pPr>
        <w:numPr>
          <w:ilvl w:val="0"/>
          <w:numId w:val="15"/>
        </w:numPr>
        <w:spacing w:line="276" w:lineRule="auto"/>
      </w:pPr>
      <w:r w:rsidRPr="00E26817">
        <w:t>Niniejsza procedura obowiązuje od dnia otwarcia przedszkola do odwołania przez Dyrektora Przedszkola</w:t>
      </w:r>
    </w:p>
    <w:p w:rsidR="00AD2F0F" w:rsidRPr="00E26817" w:rsidRDefault="00AD2F0F" w:rsidP="00AD2F0F"/>
    <w:p w:rsidR="00AD2F0F" w:rsidRPr="00E26817" w:rsidRDefault="00AD2F0F" w:rsidP="00AD2F0F">
      <w:pPr>
        <w:rPr>
          <w:i/>
        </w:rPr>
      </w:pPr>
    </w:p>
    <w:p w:rsidR="00AD2F0F" w:rsidRPr="00E26817" w:rsidRDefault="00AD2F0F" w:rsidP="00AD2F0F">
      <w:pPr>
        <w:rPr>
          <w:i/>
        </w:rPr>
      </w:pPr>
    </w:p>
    <w:p w:rsidR="00AD2F0F" w:rsidRPr="00E26817" w:rsidRDefault="00AD2F0F" w:rsidP="00AD2F0F">
      <w:pPr>
        <w:rPr>
          <w:i/>
        </w:rPr>
      </w:pPr>
    </w:p>
    <w:p w:rsidR="00AD2F0F" w:rsidRPr="00E26817" w:rsidRDefault="00AD2F0F" w:rsidP="00AD2F0F">
      <w:pPr>
        <w:rPr>
          <w:i/>
        </w:rPr>
      </w:pPr>
    </w:p>
    <w:p w:rsidR="00AD2F0F" w:rsidRPr="00E26817" w:rsidRDefault="00AD2F0F" w:rsidP="00AD2F0F">
      <w:pPr>
        <w:rPr>
          <w:i/>
        </w:rPr>
      </w:pPr>
    </w:p>
    <w:p w:rsidR="00AD2F0F" w:rsidRPr="00E26817" w:rsidRDefault="00AD2F0F" w:rsidP="00AD2F0F">
      <w:pPr>
        <w:rPr>
          <w:i/>
        </w:rPr>
      </w:pPr>
    </w:p>
    <w:p w:rsidR="00F73EA2" w:rsidRDefault="00F73EA2" w:rsidP="00AD2F0F">
      <w:pPr>
        <w:jc w:val="right"/>
        <w:rPr>
          <w:i/>
        </w:rPr>
      </w:pPr>
    </w:p>
    <w:p w:rsidR="00AD2F0F" w:rsidRPr="00E26817" w:rsidRDefault="00AD2F0F" w:rsidP="00AD2F0F">
      <w:pPr>
        <w:jc w:val="right"/>
        <w:rPr>
          <w:b/>
        </w:rPr>
      </w:pPr>
      <w:r w:rsidRPr="00E26817">
        <w:rPr>
          <w:i/>
        </w:rPr>
        <w:lastRenderedPageBreak/>
        <w:t xml:space="preserve">Załącznik nr </w:t>
      </w:r>
      <w:r w:rsidR="00A009EC">
        <w:rPr>
          <w:i/>
        </w:rPr>
        <w:t>4</w:t>
      </w:r>
      <w:r w:rsidRPr="00E26817">
        <w:rPr>
          <w:i/>
        </w:rPr>
        <w:tab/>
      </w:r>
    </w:p>
    <w:p w:rsidR="00AD2F0F" w:rsidRPr="00E26817" w:rsidRDefault="00AD2F0F" w:rsidP="00AD2F0F"/>
    <w:p w:rsidR="00AD2F0F" w:rsidRDefault="00AD2F0F" w:rsidP="00AD2F0F">
      <w:r w:rsidRPr="00E26817">
        <w:t>Imię i nazwisko dziecka …………………………………….……………….</w:t>
      </w:r>
    </w:p>
    <w:p w:rsidR="00AD2F0F" w:rsidRDefault="00AD2F0F" w:rsidP="00AD2F0F"/>
    <w:p w:rsidR="00AD2F0F" w:rsidRPr="00E26817" w:rsidRDefault="00AD2F0F" w:rsidP="00AD2F0F">
      <w:r>
        <w:t>data urodzenia……………………………………………………………….</w:t>
      </w:r>
    </w:p>
    <w:p w:rsidR="00AD2F0F" w:rsidRDefault="00AD2F0F" w:rsidP="00AD2F0F"/>
    <w:p w:rsidR="00AD2F0F" w:rsidRDefault="00AD2F0F" w:rsidP="00AD2F0F">
      <w:r>
        <w:t>Imiona i nazwiska rodzica(-ów)/opiekuna(-ów) prawnego(-ych)</w:t>
      </w:r>
    </w:p>
    <w:p w:rsidR="00AD2F0F" w:rsidRDefault="00AD2F0F" w:rsidP="00AD2F0F"/>
    <w:p w:rsidR="00AD2F0F" w:rsidRDefault="00AD2F0F" w:rsidP="00AD2F0F">
      <w:r>
        <w:t>1-</w:t>
      </w:r>
      <w:r w:rsidRPr="00E26817">
        <w:t>……………………………………….</w:t>
      </w:r>
      <w:r>
        <w:t>tel……………………………………………..</w:t>
      </w:r>
    </w:p>
    <w:p w:rsidR="00AD2F0F" w:rsidRDefault="00AD2F0F" w:rsidP="00AD2F0F"/>
    <w:p w:rsidR="00AD2F0F" w:rsidRDefault="00AD2F0F" w:rsidP="00AD2F0F">
      <w:r>
        <w:t>email……………………………………………….</w:t>
      </w:r>
    </w:p>
    <w:p w:rsidR="00AD2F0F" w:rsidRDefault="00AD2F0F" w:rsidP="00AD2F0F"/>
    <w:p w:rsidR="00AD2F0F" w:rsidRDefault="00AD2F0F" w:rsidP="00AD2F0F">
      <w:r>
        <w:t>2-</w:t>
      </w:r>
      <w:r w:rsidRPr="00E26817">
        <w:t>……………………………………….</w:t>
      </w:r>
      <w:r>
        <w:t>tel……………………………………………..</w:t>
      </w:r>
    </w:p>
    <w:p w:rsidR="00AD2F0F" w:rsidRDefault="00AD2F0F" w:rsidP="00AD2F0F"/>
    <w:p w:rsidR="00AD2F0F" w:rsidRDefault="00AD2F0F" w:rsidP="00AD2F0F">
      <w:r>
        <w:t>email……………………………………………….</w:t>
      </w:r>
    </w:p>
    <w:p w:rsidR="00AD2F0F" w:rsidRPr="00E26817" w:rsidRDefault="00AD2F0F" w:rsidP="00AD2F0F"/>
    <w:p w:rsidR="00AD2F0F" w:rsidRPr="00E26817" w:rsidRDefault="00AD2F0F" w:rsidP="00AD2F0F"/>
    <w:p w:rsidR="00AD2F0F" w:rsidRPr="00E26817" w:rsidRDefault="00AD2F0F" w:rsidP="00AD2F0F">
      <w:pPr>
        <w:rPr>
          <w:b/>
        </w:rPr>
      </w:pPr>
      <w:r w:rsidRPr="00E26817">
        <w:rPr>
          <w:b/>
        </w:rPr>
        <w:t>Szanowni Państwo</w:t>
      </w:r>
      <w:r>
        <w:rPr>
          <w:b/>
        </w:rPr>
        <w:t xml:space="preserve"> !</w:t>
      </w:r>
    </w:p>
    <w:p w:rsidR="00AD2F0F" w:rsidRPr="00E26817" w:rsidRDefault="00AD2F0F" w:rsidP="00AD2F0F"/>
    <w:p w:rsidR="00AD2F0F" w:rsidRPr="00E26817" w:rsidRDefault="00AD2F0F" w:rsidP="00AD2F0F">
      <w:r w:rsidRPr="00E26817">
        <w:tab/>
        <w:t>Powrót dzieci do przedszkola obciążony jest zwiększoną emisją czynników wywołujących COVID-19, zarówno u dziecka, rodziców lub opiekunów</w:t>
      </w:r>
      <w:r>
        <w:t xml:space="preserve"> prawnych</w:t>
      </w:r>
      <w:r w:rsidRPr="00E26817">
        <w:t>, jak i innych domowników.</w:t>
      </w:r>
    </w:p>
    <w:p w:rsidR="00AD2F0F" w:rsidRPr="00E26817" w:rsidRDefault="00AD2F0F" w:rsidP="00AD2F0F"/>
    <w:p w:rsidR="00AD2F0F" w:rsidRPr="00E26817" w:rsidRDefault="00AD2F0F" w:rsidP="00AD2F0F">
      <w:r w:rsidRPr="00E26817">
        <w:tab/>
        <w:t>Zgodnie z rekomendacją Ministerstwa Zdrowia, Państwowej Inspekcji Sanitarnej, Ministra Rodziny, Pracy i Polityki Społecznej oraz w trosce  o bezpieczeństwo Państwa, dzieci i personelu przedszkola prosimy o</w:t>
      </w:r>
      <w:r w:rsidR="002F48A0">
        <w:t xml:space="preserve"> odpowiedzi na poniższe pytania:</w:t>
      </w:r>
    </w:p>
    <w:p w:rsidR="00AD2F0F" w:rsidRPr="00E26817" w:rsidRDefault="00AD2F0F" w:rsidP="00AD2F0F"/>
    <w:p w:rsidR="00AD2F0F" w:rsidRPr="00AF41E2" w:rsidRDefault="00AD2F0F" w:rsidP="00AD2F0F">
      <w:pPr>
        <w:jc w:val="center"/>
        <w:rPr>
          <w:b/>
        </w:rPr>
      </w:pPr>
      <w:r w:rsidRPr="00AF41E2">
        <w:rPr>
          <w:b/>
        </w:rPr>
        <w:t>ANKIETA (otocz pętlą prawidłową odpowiedź)</w:t>
      </w:r>
    </w:p>
    <w:p w:rsidR="00AD2F0F" w:rsidRPr="00E26817" w:rsidRDefault="00AD2F0F" w:rsidP="00AD2F0F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5941"/>
        <w:gridCol w:w="1440"/>
        <w:gridCol w:w="720"/>
        <w:gridCol w:w="720"/>
      </w:tblGrid>
      <w:tr w:rsidR="00AD2F0F" w:rsidRPr="00E26817" w:rsidTr="000103A6">
        <w:trPr>
          <w:trHeight w:val="367"/>
        </w:trPr>
        <w:tc>
          <w:tcPr>
            <w:tcW w:w="467" w:type="dxa"/>
            <w:vAlign w:val="center"/>
          </w:tcPr>
          <w:p w:rsidR="00AD2F0F" w:rsidRPr="00E26817" w:rsidRDefault="00AD2F0F" w:rsidP="000103A6">
            <w:pPr>
              <w:tabs>
                <w:tab w:val="left" w:pos="0"/>
              </w:tabs>
              <w:jc w:val="center"/>
            </w:pPr>
            <w:r w:rsidRPr="00E26817">
              <w:t>1.</w:t>
            </w:r>
          </w:p>
        </w:tc>
        <w:tc>
          <w:tcPr>
            <w:tcW w:w="7381" w:type="dxa"/>
            <w:gridSpan w:val="2"/>
            <w:vAlign w:val="center"/>
          </w:tcPr>
          <w:p w:rsidR="00AD2F0F" w:rsidRDefault="00AD2F0F" w:rsidP="000103A6">
            <w:pPr>
              <w:jc w:val="left"/>
            </w:pPr>
            <w:r w:rsidRPr="00E26817">
              <w:t>Czy w ciągu 2 tygodni przebywał Pan/Pani/dziecko/ktoś z domowników za granicą?</w:t>
            </w:r>
            <w:r w:rsidRPr="00E26817">
              <w:tab/>
            </w:r>
          </w:p>
          <w:p w:rsidR="00AD2F0F" w:rsidRPr="00E26817" w:rsidRDefault="00AD2F0F" w:rsidP="000103A6">
            <w:pPr>
              <w:jc w:val="left"/>
            </w:pPr>
            <w:r w:rsidRPr="00E26817">
              <w:tab/>
            </w:r>
          </w:p>
        </w:tc>
        <w:tc>
          <w:tcPr>
            <w:tcW w:w="720" w:type="dxa"/>
            <w:vAlign w:val="center"/>
          </w:tcPr>
          <w:p w:rsidR="00AD2F0F" w:rsidRPr="00E26817" w:rsidRDefault="00AD2F0F" w:rsidP="000103A6">
            <w:pPr>
              <w:jc w:val="center"/>
            </w:pPr>
            <w:r w:rsidRPr="00E26817">
              <w:t>TAK</w:t>
            </w:r>
          </w:p>
        </w:tc>
        <w:tc>
          <w:tcPr>
            <w:tcW w:w="720" w:type="dxa"/>
            <w:vAlign w:val="center"/>
          </w:tcPr>
          <w:p w:rsidR="00AD2F0F" w:rsidRPr="00E26817" w:rsidRDefault="00AD2F0F" w:rsidP="000103A6">
            <w:pPr>
              <w:jc w:val="center"/>
            </w:pPr>
            <w:r w:rsidRPr="00E26817">
              <w:t>NIE</w:t>
            </w:r>
          </w:p>
        </w:tc>
      </w:tr>
      <w:tr w:rsidR="00AD2F0F" w:rsidRPr="00E26817" w:rsidTr="000103A6">
        <w:trPr>
          <w:trHeight w:val="696"/>
        </w:trPr>
        <w:tc>
          <w:tcPr>
            <w:tcW w:w="467" w:type="dxa"/>
            <w:vAlign w:val="center"/>
          </w:tcPr>
          <w:p w:rsidR="00AD2F0F" w:rsidRPr="00E26817" w:rsidRDefault="00AD2F0F" w:rsidP="000103A6">
            <w:pPr>
              <w:tabs>
                <w:tab w:val="left" w:pos="0"/>
              </w:tabs>
              <w:jc w:val="center"/>
            </w:pPr>
            <w:r w:rsidRPr="00E26817">
              <w:t>2.</w:t>
            </w:r>
          </w:p>
        </w:tc>
        <w:tc>
          <w:tcPr>
            <w:tcW w:w="7381" w:type="dxa"/>
            <w:gridSpan w:val="2"/>
            <w:vAlign w:val="center"/>
          </w:tcPr>
          <w:p w:rsidR="00AD2F0F" w:rsidRPr="00E26817" w:rsidRDefault="00AD2F0F" w:rsidP="000103A6">
            <w:pPr>
              <w:jc w:val="left"/>
            </w:pPr>
            <w:r w:rsidRPr="00E26817">
              <w:t>Czy Pan/Pani/dziecko/ktoś z domowników jest objęty obecnie kwarantanną/ nadzorem epidemiologicznym?</w:t>
            </w:r>
            <w:r w:rsidRPr="00E26817">
              <w:tab/>
            </w:r>
          </w:p>
        </w:tc>
        <w:tc>
          <w:tcPr>
            <w:tcW w:w="720" w:type="dxa"/>
            <w:vAlign w:val="center"/>
          </w:tcPr>
          <w:p w:rsidR="00AD2F0F" w:rsidRPr="00E26817" w:rsidRDefault="00AD2F0F" w:rsidP="000103A6">
            <w:pPr>
              <w:jc w:val="center"/>
            </w:pPr>
            <w:r w:rsidRPr="00E26817">
              <w:t>TAK</w:t>
            </w:r>
          </w:p>
        </w:tc>
        <w:tc>
          <w:tcPr>
            <w:tcW w:w="720" w:type="dxa"/>
            <w:vAlign w:val="center"/>
          </w:tcPr>
          <w:p w:rsidR="00AD2F0F" w:rsidRPr="00E26817" w:rsidRDefault="00AD2F0F" w:rsidP="000103A6">
            <w:pPr>
              <w:jc w:val="center"/>
            </w:pPr>
            <w:r w:rsidRPr="00E26817">
              <w:t>NIE</w:t>
            </w:r>
          </w:p>
        </w:tc>
      </w:tr>
      <w:tr w:rsidR="00AD2F0F" w:rsidRPr="00E26817" w:rsidTr="000103A6">
        <w:trPr>
          <w:trHeight w:val="329"/>
        </w:trPr>
        <w:tc>
          <w:tcPr>
            <w:tcW w:w="467" w:type="dxa"/>
            <w:vAlign w:val="center"/>
          </w:tcPr>
          <w:p w:rsidR="00AD2F0F" w:rsidRPr="00E26817" w:rsidRDefault="00AD2F0F" w:rsidP="000103A6">
            <w:pPr>
              <w:tabs>
                <w:tab w:val="left" w:pos="0"/>
              </w:tabs>
              <w:jc w:val="center"/>
            </w:pPr>
            <w:r w:rsidRPr="00E26817">
              <w:t>3.</w:t>
            </w:r>
          </w:p>
        </w:tc>
        <w:tc>
          <w:tcPr>
            <w:tcW w:w="7381" w:type="dxa"/>
            <w:gridSpan w:val="2"/>
            <w:vAlign w:val="center"/>
          </w:tcPr>
          <w:p w:rsidR="00AD2F0F" w:rsidRDefault="00AD2F0F" w:rsidP="000103A6">
            <w:r w:rsidRPr="00E26817">
              <w:t xml:space="preserve">Czy obecnie występują u dziecka objawy infekcji </w:t>
            </w:r>
            <w:r>
              <w:t>(</w:t>
            </w:r>
            <w:r w:rsidRPr="00E26817">
              <w:t>np. gorączka, katar, kaszel, biegunka, duszności, wysypka, bóle mięśni, ból gardła, utrata smaku czy węchu i inne nietypowe</w:t>
            </w:r>
            <w:r>
              <w:t>)?</w:t>
            </w:r>
          </w:p>
          <w:p w:rsidR="00AD2F0F" w:rsidRPr="00E26817" w:rsidRDefault="00AD2F0F" w:rsidP="000103A6">
            <w:pPr>
              <w:jc w:val="left"/>
            </w:pPr>
            <w:r w:rsidRPr="00E26817">
              <w:tab/>
            </w:r>
          </w:p>
        </w:tc>
        <w:tc>
          <w:tcPr>
            <w:tcW w:w="720" w:type="dxa"/>
            <w:vAlign w:val="center"/>
          </w:tcPr>
          <w:p w:rsidR="00AD2F0F" w:rsidRPr="00E26817" w:rsidRDefault="00AD2F0F" w:rsidP="000103A6">
            <w:pPr>
              <w:jc w:val="center"/>
            </w:pPr>
            <w:r w:rsidRPr="00E26817">
              <w:t>TAK</w:t>
            </w:r>
          </w:p>
        </w:tc>
        <w:tc>
          <w:tcPr>
            <w:tcW w:w="720" w:type="dxa"/>
            <w:vAlign w:val="center"/>
          </w:tcPr>
          <w:p w:rsidR="00AD2F0F" w:rsidRPr="00E26817" w:rsidRDefault="00AD2F0F" w:rsidP="000103A6">
            <w:pPr>
              <w:jc w:val="center"/>
            </w:pPr>
            <w:r w:rsidRPr="00E26817">
              <w:t>NIE</w:t>
            </w:r>
          </w:p>
        </w:tc>
      </w:tr>
      <w:tr w:rsidR="00AD2F0F" w:rsidRPr="00E26817" w:rsidTr="000103A6">
        <w:trPr>
          <w:trHeight w:val="430"/>
        </w:trPr>
        <w:tc>
          <w:tcPr>
            <w:tcW w:w="467" w:type="dxa"/>
            <w:vMerge w:val="restart"/>
            <w:vAlign w:val="center"/>
          </w:tcPr>
          <w:p w:rsidR="00AD2F0F" w:rsidRPr="00E26817" w:rsidRDefault="00AD2F0F" w:rsidP="000103A6">
            <w:pPr>
              <w:tabs>
                <w:tab w:val="left" w:pos="0"/>
              </w:tabs>
              <w:jc w:val="center"/>
            </w:pPr>
            <w:r w:rsidRPr="00E26817">
              <w:t>4.</w:t>
            </w:r>
          </w:p>
        </w:tc>
        <w:tc>
          <w:tcPr>
            <w:tcW w:w="5941" w:type="dxa"/>
            <w:vMerge w:val="restart"/>
            <w:vAlign w:val="center"/>
          </w:tcPr>
          <w:p w:rsidR="00AD2F0F" w:rsidRPr="00E26817" w:rsidRDefault="00AD2F0F" w:rsidP="000103A6">
            <w:r w:rsidRPr="00E26817">
              <w:t>Czy obecnie lub w ciągu ostatnich dwóch tygodni występowały u kogoś z domowników objawy infekcji</w:t>
            </w:r>
            <w:r>
              <w:t xml:space="preserve"> (</w:t>
            </w:r>
            <w:r w:rsidRPr="00E26817">
              <w:t>np. gorączka, katar, kaszel, biegunka, duszności, wysypka, bóle mięśni, ból gardła, utrata smaku czy węchu i inne nietypowe</w:t>
            </w:r>
            <w:r>
              <w:t>)?</w:t>
            </w:r>
            <w:r w:rsidRPr="00E26817">
              <w:tab/>
            </w:r>
          </w:p>
        </w:tc>
        <w:tc>
          <w:tcPr>
            <w:tcW w:w="1440" w:type="dxa"/>
            <w:vAlign w:val="center"/>
          </w:tcPr>
          <w:p w:rsidR="00AD2F0F" w:rsidRPr="00E26817" w:rsidRDefault="00AD2F0F" w:rsidP="000103A6">
            <w:pPr>
              <w:jc w:val="left"/>
            </w:pPr>
            <w:r w:rsidRPr="00E26817">
              <w:t>obecnie</w:t>
            </w:r>
          </w:p>
        </w:tc>
        <w:tc>
          <w:tcPr>
            <w:tcW w:w="720" w:type="dxa"/>
            <w:vAlign w:val="center"/>
          </w:tcPr>
          <w:p w:rsidR="00AD2F0F" w:rsidRPr="00E26817" w:rsidRDefault="00AD2F0F" w:rsidP="000103A6">
            <w:pPr>
              <w:jc w:val="center"/>
            </w:pPr>
            <w:r w:rsidRPr="00E26817">
              <w:t>TAK</w:t>
            </w:r>
          </w:p>
        </w:tc>
        <w:tc>
          <w:tcPr>
            <w:tcW w:w="720" w:type="dxa"/>
            <w:vAlign w:val="center"/>
          </w:tcPr>
          <w:p w:rsidR="00AD2F0F" w:rsidRPr="00E26817" w:rsidRDefault="00AD2F0F" w:rsidP="000103A6">
            <w:pPr>
              <w:jc w:val="center"/>
            </w:pPr>
            <w:r w:rsidRPr="00E26817">
              <w:t>NIE</w:t>
            </w:r>
          </w:p>
        </w:tc>
      </w:tr>
      <w:tr w:rsidR="00AD2F0F" w:rsidRPr="00E26817" w:rsidTr="000103A6">
        <w:trPr>
          <w:trHeight w:val="617"/>
        </w:trPr>
        <w:tc>
          <w:tcPr>
            <w:tcW w:w="467" w:type="dxa"/>
            <w:vMerge/>
            <w:vAlign w:val="center"/>
          </w:tcPr>
          <w:p w:rsidR="00AD2F0F" w:rsidRPr="00E26817" w:rsidRDefault="00AD2F0F" w:rsidP="000103A6">
            <w:pPr>
              <w:tabs>
                <w:tab w:val="left" w:pos="0"/>
              </w:tabs>
              <w:jc w:val="center"/>
            </w:pPr>
          </w:p>
        </w:tc>
        <w:tc>
          <w:tcPr>
            <w:tcW w:w="5941" w:type="dxa"/>
            <w:vMerge/>
            <w:vAlign w:val="center"/>
          </w:tcPr>
          <w:p w:rsidR="00AD2F0F" w:rsidRPr="00E26817" w:rsidRDefault="00AD2F0F" w:rsidP="000103A6">
            <w:pPr>
              <w:jc w:val="left"/>
            </w:pPr>
          </w:p>
        </w:tc>
        <w:tc>
          <w:tcPr>
            <w:tcW w:w="1440" w:type="dxa"/>
            <w:vAlign w:val="center"/>
          </w:tcPr>
          <w:p w:rsidR="00AD2F0F" w:rsidRPr="00E26817" w:rsidRDefault="00AD2F0F" w:rsidP="000103A6">
            <w:pPr>
              <w:jc w:val="left"/>
            </w:pPr>
            <w:r w:rsidRPr="00E26817">
              <w:t>w ciągu ostatnich 2 tygodni</w:t>
            </w:r>
          </w:p>
        </w:tc>
        <w:tc>
          <w:tcPr>
            <w:tcW w:w="720" w:type="dxa"/>
            <w:vAlign w:val="center"/>
          </w:tcPr>
          <w:p w:rsidR="00AD2F0F" w:rsidRPr="00E26817" w:rsidRDefault="00AD2F0F" w:rsidP="000103A6">
            <w:pPr>
              <w:jc w:val="center"/>
            </w:pPr>
            <w:r w:rsidRPr="00E26817">
              <w:t>TAK</w:t>
            </w:r>
          </w:p>
        </w:tc>
        <w:tc>
          <w:tcPr>
            <w:tcW w:w="720" w:type="dxa"/>
            <w:vAlign w:val="center"/>
          </w:tcPr>
          <w:p w:rsidR="00AD2F0F" w:rsidRPr="00E26817" w:rsidRDefault="00AD2F0F" w:rsidP="000103A6">
            <w:pPr>
              <w:jc w:val="center"/>
            </w:pPr>
            <w:r w:rsidRPr="00E26817">
              <w:t>NIE</w:t>
            </w:r>
          </w:p>
        </w:tc>
      </w:tr>
      <w:tr w:rsidR="00AD2F0F" w:rsidRPr="00E26817" w:rsidTr="000103A6">
        <w:trPr>
          <w:trHeight w:val="734"/>
        </w:trPr>
        <w:tc>
          <w:tcPr>
            <w:tcW w:w="467" w:type="dxa"/>
            <w:vAlign w:val="center"/>
          </w:tcPr>
          <w:p w:rsidR="00AD2F0F" w:rsidRPr="00E26817" w:rsidRDefault="00AD2F0F" w:rsidP="000103A6">
            <w:pPr>
              <w:tabs>
                <w:tab w:val="left" w:pos="0"/>
              </w:tabs>
              <w:jc w:val="center"/>
            </w:pPr>
            <w:r w:rsidRPr="00E26817">
              <w:t>5.</w:t>
            </w:r>
          </w:p>
        </w:tc>
        <w:tc>
          <w:tcPr>
            <w:tcW w:w="7381" w:type="dxa"/>
            <w:gridSpan w:val="2"/>
            <w:vAlign w:val="center"/>
          </w:tcPr>
          <w:p w:rsidR="00AD2F0F" w:rsidRPr="00E26817" w:rsidRDefault="00AD2F0F" w:rsidP="002F48A0">
            <w:pPr>
              <w:jc w:val="left"/>
            </w:pPr>
            <w:r w:rsidRPr="00E26817">
              <w:t>Czy Pan/Pani/ dziecko/ ktoś z domowników miał kontakt w c</w:t>
            </w:r>
            <w:r w:rsidR="002F48A0">
              <w:t xml:space="preserve">iągu ostatnich 2 tygodni </w:t>
            </w:r>
            <w:r w:rsidRPr="00E26817">
              <w:t>z osobą zakażoną wirusem Covid-19 ?</w:t>
            </w:r>
          </w:p>
        </w:tc>
        <w:tc>
          <w:tcPr>
            <w:tcW w:w="720" w:type="dxa"/>
            <w:vAlign w:val="center"/>
          </w:tcPr>
          <w:p w:rsidR="00AD2F0F" w:rsidRPr="00E26817" w:rsidRDefault="00AD2F0F" w:rsidP="000103A6">
            <w:pPr>
              <w:jc w:val="center"/>
            </w:pPr>
            <w:r w:rsidRPr="00E26817">
              <w:t>TAK</w:t>
            </w:r>
          </w:p>
        </w:tc>
        <w:tc>
          <w:tcPr>
            <w:tcW w:w="720" w:type="dxa"/>
            <w:vAlign w:val="center"/>
          </w:tcPr>
          <w:p w:rsidR="00AD2F0F" w:rsidRPr="00E26817" w:rsidRDefault="00AD2F0F" w:rsidP="000103A6">
            <w:pPr>
              <w:jc w:val="center"/>
            </w:pPr>
            <w:r w:rsidRPr="00E26817">
              <w:t>NIE</w:t>
            </w:r>
          </w:p>
        </w:tc>
      </w:tr>
    </w:tbl>
    <w:p w:rsidR="00AD2F0F" w:rsidRPr="00E26817" w:rsidRDefault="00AD2F0F" w:rsidP="00AD2F0F">
      <w:pPr>
        <w:ind w:left="360"/>
      </w:pPr>
    </w:p>
    <w:p w:rsidR="00AD2F0F" w:rsidRPr="00E26817" w:rsidRDefault="00AD2F0F" w:rsidP="00AD2F0F">
      <w:pPr>
        <w:ind w:left="360"/>
        <w:jc w:val="right"/>
      </w:pPr>
    </w:p>
    <w:p w:rsidR="00AD2F0F" w:rsidRPr="00E26817" w:rsidRDefault="00AD2F0F" w:rsidP="00AD2F0F">
      <w:pPr>
        <w:ind w:left="360"/>
        <w:jc w:val="right"/>
      </w:pPr>
      <w:r w:rsidRPr="00E26817">
        <w:t xml:space="preserve"> ………………………………………..………..</w:t>
      </w:r>
    </w:p>
    <w:p w:rsidR="00AD2F0F" w:rsidRPr="00E26817" w:rsidRDefault="00AD2F0F" w:rsidP="00AD2F0F">
      <w:pPr>
        <w:ind w:left="360"/>
        <w:jc w:val="right"/>
      </w:pPr>
      <w:r w:rsidRPr="00E26817">
        <w:t>podpis rodzica/rodziców/opiekuna prawnego</w:t>
      </w:r>
    </w:p>
    <w:p w:rsidR="00AD2F0F" w:rsidRDefault="00AD2F0F" w:rsidP="00AD2F0F">
      <w:pPr>
        <w:jc w:val="right"/>
        <w:rPr>
          <w:b/>
        </w:rPr>
      </w:pPr>
      <w:r w:rsidRPr="00E26817">
        <w:rPr>
          <w:i/>
        </w:rPr>
        <w:lastRenderedPageBreak/>
        <w:t xml:space="preserve">Załącznik nr </w:t>
      </w:r>
      <w:r w:rsidR="00A009EC">
        <w:rPr>
          <w:i/>
        </w:rPr>
        <w:t>5</w:t>
      </w:r>
      <w:r w:rsidRPr="00AF41E2">
        <w:rPr>
          <w:b/>
        </w:rPr>
        <w:t xml:space="preserve"> </w:t>
      </w:r>
    </w:p>
    <w:p w:rsidR="00AD2F0F" w:rsidRDefault="00AD2F0F" w:rsidP="00AD2F0F">
      <w:pPr>
        <w:jc w:val="center"/>
        <w:rPr>
          <w:b/>
        </w:rPr>
      </w:pPr>
    </w:p>
    <w:p w:rsidR="00AD2F0F" w:rsidRPr="00AF41E2" w:rsidRDefault="00AD2F0F" w:rsidP="00AD2F0F">
      <w:pPr>
        <w:jc w:val="center"/>
        <w:rPr>
          <w:b/>
        </w:rPr>
      </w:pPr>
      <w:r w:rsidRPr="00AF41E2">
        <w:rPr>
          <w:b/>
        </w:rPr>
        <w:t>OŚWIADCZENIA</w:t>
      </w:r>
    </w:p>
    <w:p w:rsidR="00AD2F0F" w:rsidRPr="00E26817" w:rsidRDefault="00AD2F0F" w:rsidP="00AD2F0F">
      <w:pPr>
        <w:ind w:left="360"/>
      </w:pPr>
    </w:p>
    <w:p w:rsidR="00AD2F0F" w:rsidRPr="00E26817" w:rsidRDefault="00AD2F0F" w:rsidP="00AD2F0F">
      <w:pPr>
        <w:numPr>
          <w:ilvl w:val="0"/>
          <w:numId w:val="16"/>
        </w:numPr>
      </w:pPr>
      <w:r w:rsidRPr="00E26817">
        <w:t xml:space="preserve">Oświadczam, że zobowiązuję się  do przestrzegania obowiązujących w placówce  zasad, związanych z reżimem sanitarnym, zawartych w następujących procedurach: </w:t>
      </w:r>
    </w:p>
    <w:p w:rsidR="00AD2F0F" w:rsidRDefault="00AD2F0F" w:rsidP="00AD2F0F">
      <w:pPr>
        <w:numPr>
          <w:ilvl w:val="0"/>
          <w:numId w:val="18"/>
        </w:numPr>
        <w:spacing w:line="276" w:lineRule="auto"/>
        <w:jc w:val="left"/>
      </w:pPr>
      <w:r w:rsidRPr="00AF41E2">
        <w:t xml:space="preserve">Procedura przyprowadzania i odbierania dziecka w czasie zagrożenia epidemicznego w związku z emisją wirusa </w:t>
      </w:r>
      <w:r w:rsidRPr="00AF41E2">
        <w:rPr>
          <w:rStyle w:val="st"/>
        </w:rPr>
        <w:t xml:space="preserve">SARS-CoV-2 wywołującego </w:t>
      </w:r>
      <w:r w:rsidRPr="00AF41E2">
        <w:t>Covid-19 w M</w:t>
      </w:r>
      <w:r w:rsidR="00D5703E">
        <w:t>iejskim Przedszkolu Nr 37</w:t>
      </w:r>
      <w:r w:rsidRPr="00AF41E2">
        <w:t xml:space="preserve"> w Częstochowie</w:t>
      </w:r>
    </w:p>
    <w:p w:rsidR="00AD2F0F" w:rsidRPr="00AF41E2" w:rsidRDefault="00AD2F0F" w:rsidP="00AD2F0F">
      <w:pPr>
        <w:spacing w:line="276" w:lineRule="auto"/>
        <w:ind w:left="1440"/>
        <w:jc w:val="left"/>
      </w:pPr>
    </w:p>
    <w:p w:rsidR="00AD2F0F" w:rsidRPr="00E26817" w:rsidRDefault="00AD2F0F" w:rsidP="00AD2F0F">
      <w:pPr>
        <w:ind w:left="1440"/>
      </w:pPr>
    </w:p>
    <w:p w:rsidR="00AD2F0F" w:rsidRPr="00E26817" w:rsidRDefault="00AD2F0F" w:rsidP="00AD2F0F">
      <w:pPr>
        <w:ind w:left="360"/>
        <w:jc w:val="right"/>
      </w:pPr>
    </w:p>
    <w:p w:rsidR="00AD2F0F" w:rsidRPr="00E26817" w:rsidRDefault="00AD2F0F" w:rsidP="00AD2F0F">
      <w:pPr>
        <w:ind w:left="360"/>
        <w:jc w:val="right"/>
      </w:pPr>
      <w:r w:rsidRPr="00E26817">
        <w:t>………………………………………..………..</w:t>
      </w:r>
    </w:p>
    <w:p w:rsidR="00AD2F0F" w:rsidRPr="00E26817" w:rsidRDefault="00AD2F0F" w:rsidP="00AD2F0F">
      <w:pPr>
        <w:ind w:left="360"/>
        <w:jc w:val="right"/>
      </w:pPr>
      <w:r w:rsidRPr="00E26817">
        <w:t>podpis rodzica/rodziców/opiekuna prawnego</w:t>
      </w:r>
    </w:p>
    <w:p w:rsidR="00AD2F0F" w:rsidRPr="00E26817" w:rsidRDefault="00AD2F0F" w:rsidP="00AD2F0F"/>
    <w:p w:rsidR="00AD2F0F" w:rsidRDefault="00AD2F0F" w:rsidP="00AD2F0F">
      <w:pPr>
        <w:numPr>
          <w:ilvl w:val="0"/>
          <w:numId w:val="16"/>
        </w:numPr>
      </w:pPr>
      <w:r w:rsidRPr="00E26817">
        <w:t>Zobowiązuję się do natychmiastowego odebrania dziecka z placówki w razie wystąpienia u niego jakichkolwiek objawów chorobowych podczas pobytu w przedszkolu.</w:t>
      </w:r>
      <w:r>
        <w:t xml:space="preserve"> Jestem dostępny pod podanym powyżej numerem telefonu.</w:t>
      </w:r>
    </w:p>
    <w:p w:rsidR="00AD2F0F" w:rsidRDefault="00AD2F0F" w:rsidP="00AD2F0F">
      <w:pPr>
        <w:ind w:left="1080"/>
      </w:pPr>
    </w:p>
    <w:p w:rsidR="00AD2F0F" w:rsidRPr="00E26817" w:rsidRDefault="00AD2F0F" w:rsidP="00AD2F0F">
      <w:pPr>
        <w:ind w:left="1080"/>
      </w:pPr>
    </w:p>
    <w:p w:rsidR="00AD2F0F" w:rsidRPr="00E26817" w:rsidRDefault="00AD2F0F" w:rsidP="00AD2F0F">
      <w:pPr>
        <w:ind w:left="360"/>
        <w:jc w:val="right"/>
      </w:pPr>
      <w:r w:rsidRPr="00E26817">
        <w:t>………………………………………..………..</w:t>
      </w:r>
    </w:p>
    <w:p w:rsidR="00AD2F0F" w:rsidRPr="00E26817" w:rsidRDefault="00AD2F0F" w:rsidP="00AD2F0F">
      <w:pPr>
        <w:ind w:left="360"/>
        <w:jc w:val="right"/>
      </w:pPr>
      <w:r w:rsidRPr="00E26817">
        <w:t>podpis rodzica/rodziców/opiekuna prawnego</w:t>
      </w:r>
    </w:p>
    <w:p w:rsidR="00AD2F0F" w:rsidRPr="00E26817" w:rsidRDefault="00AD2F0F" w:rsidP="00AD2F0F">
      <w:pPr>
        <w:ind w:left="720"/>
      </w:pPr>
    </w:p>
    <w:p w:rsidR="00AD2F0F" w:rsidRPr="00E26817" w:rsidRDefault="00AD2F0F" w:rsidP="00AD2F0F">
      <w:pPr>
        <w:numPr>
          <w:ilvl w:val="0"/>
          <w:numId w:val="16"/>
        </w:numPr>
      </w:pPr>
      <w:r w:rsidRPr="00E26817">
        <w:t>Zobowiązuję się do niezwłocznego poinformowania  dyrektora placówki o wszelkich zmianach w sytuacji zdrowotnej u dziecka/domowników w związku z infekcjami oraz  wirusem Covid-19.</w:t>
      </w:r>
    </w:p>
    <w:p w:rsidR="00AD2F0F" w:rsidRDefault="00AD2F0F" w:rsidP="00AD2F0F">
      <w:pPr>
        <w:ind w:left="360"/>
        <w:jc w:val="right"/>
      </w:pPr>
    </w:p>
    <w:p w:rsidR="00AD2F0F" w:rsidRPr="00E26817" w:rsidRDefault="00AD2F0F" w:rsidP="00AD2F0F">
      <w:pPr>
        <w:ind w:left="360"/>
        <w:jc w:val="right"/>
      </w:pPr>
    </w:p>
    <w:p w:rsidR="00AD2F0F" w:rsidRPr="00E26817" w:rsidRDefault="00AD2F0F" w:rsidP="00AD2F0F">
      <w:pPr>
        <w:ind w:left="360"/>
        <w:jc w:val="right"/>
      </w:pPr>
      <w:r w:rsidRPr="00E26817">
        <w:t>………………………………………..………..</w:t>
      </w:r>
    </w:p>
    <w:p w:rsidR="00AD2F0F" w:rsidRPr="00E26817" w:rsidRDefault="00AD2F0F" w:rsidP="00AD2F0F">
      <w:pPr>
        <w:ind w:left="360"/>
        <w:jc w:val="right"/>
      </w:pPr>
      <w:r w:rsidRPr="00E26817">
        <w:t>podpis rodzica/rodziców/opiekuna prawnego</w:t>
      </w:r>
    </w:p>
    <w:p w:rsidR="00AD2F0F" w:rsidRPr="00E26817" w:rsidRDefault="00AD2F0F" w:rsidP="00AD2F0F">
      <w:pPr>
        <w:ind w:left="720"/>
      </w:pPr>
    </w:p>
    <w:p w:rsidR="00AD2F0F" w:rsidRPr="00E26817" w:rsidRDefault="00AD2F0F" w:rsidP="00AD2F0F">
      <w:pPr>
        <w:numPr>
          <w:ilvl w:val="0"/>
          <w:numId w:val="16"/>
        </w:numPr>
      </w:pPr>
      <w:r w:rsidRPr="00E26817">
        <w:t xml:space="preserve">Jestem świadom/świadoma pełnej odpowiedzialności za dobrowolne posłanie dziecka do </w:t>
      </w:r>
      <w:r>
        <w:t>Miejskiego Przed</w:t>
      </w:r>
      <w:r w:rsidR="00D5703E">
        <w:t>szkola Nr 37</w:t>
      </w:r>
      <w:r>
        <w:t xml:space="preserve"> w Częstochowie</w:t>
      </w:r>
      <w:r w:rsidRPr="00E26817">
        <w:t xml:space="preserve">  w aktualnej sytuacji epidemiologicznej.</w:t>
      </w:r>
    </w:p>
    <w:p w:rsidR="00AD2F0F" w:rsidRDefault="00AD2F0F" w:rsidP="00AD2F0F"/>
    <w:p w:rsidR="00AD2F0F" w:rsidRPr="00E26817" w:rsidRDefault="00AD2F0F" w:rsidP="00AD2F0F"/>
    <w:p w:rsidR="00AD2F0F" w:rsidRPr="00E26817" w:rsidRDefault="00AD2F0F" w:rsidP="00AD2F0F">
      <w:pPr>
        <w:ind w:left="360"/>
        <w:jc w:val="right"/>
      </w:pPr>
      <w:r w:rsidRPr="00E26817">
        <w:t>………………………………………..………..</w:t>
      </w:r>
    </w:p>
    <w:p w:rsidR="00AD2F0F" w:rsidRDefault="00AD2F0F" w:rsidP="00AD2F0F">
      <w:pPr>
        <w:ind w:left="360"/>
        <w:jc w:val="right"/>
      </w:pPr>
      <w:r w:rsidRPr="00E26817">
        <w:t>podpis rodzica/rodziców/opiekuna prawnego</w:t>
      </w:r>
    </w:p>
    <w:p w:rsidR="00AD2F0F" w:rsidRDefault="00AD2F0F" w:rsidP="00AD2F0F">
      <w:pPr>
        <w:ind w:left="360"/>
        <w:jc w:val="left"/>
      </w:pPr>
    </w:p>
    <w:p w:rsidR="00AD2F0F" w:rsidRDefault="00AD2F0F" w:rsidP="00AD2F0F">
      <w:pPr>
        <w:pStyle w:val="Akapitzlist"/>
        <w:numPr>
          <w:ilvl w:val="0"/>
          <w:numId w:val="16"/>
        </w:numPr>
        <w:suppressAutoHyphens w:val="0"/>
        <w:spacing w:after="160" w:line="276" w:lineRule="auto"/>
        <w:jc w:val="left"/>
      </w:pPr>
      <w:r>
        <w:t>Przyprowadzając dziecko zobowiązuję się do pozostawania w dostępnym kontakcie i aktualizacji danych kontaktowych.</w:t>
      </w:r>
    </w:p>
    <w:p w:rsidR="00AD2F0F" w:rsidRDefault="00AD2F0F" w:rsidP="00AD2F0F">
      <w:pPr>
        <w:pStyle w:val="Akapitzlist"/>
        <w:spacing w:line="276" w:lineRule="auto"/>
      </w:pPr>
    </w:p>
    <w:p w:rsidR="00AD2F0F" w:rsidRDefault="00AD2F0F" w:rsidP="00AD2F0F">
      <w:pPr>
        <w:pStyle w:val="Akapitzlist"/>
        <w:spacing w:line="276" w:lineRule="auto"/>
      </w:pPr>
    </w:p>
    <w:p w:rsidR="00AD2F0F" w:rsidRPr="00E26817" w:rsidRDefault="00AD2F0F" w:rsidP="00AD2F0F">
      <w:pPr>
        <w:ind w:left="360"/>
        <w:jc w:val="right"/>
      </w:pPr>
      <w:r w:rsidRPr="00E26817">
        <w:t>………………………………………..………..</w:t>
      </w:r>
    </w:p>
    <w:p w:rsidR="00AD2F0F" w:rsidRDefault="00AD2F0F" w:rsidP="00AD2F0F">
      <w:pPr>
        <w:ind w:left="360"/>
        <w:jc w:val="right"/>
      </w:pPr>
      <w:r w:rsidRPr="00E26817">
        <w:t>podpis rodzica/rodziców/opiekuna prawnego</w:t>
      </w:r>
    </w:p>
    <w:p w:rsidR="00AD2F0F" w:rsidRPr="00E26817" w:rsidRDefault="00AD2F0F" w:rsidP="00AD2F0F">
      <w:pPr>
        <w:pStyle w:val="Akapitzlist"/>
        <w:spacing w:line="276" w:lineRule="auto"/>
        <w:jc w:val="right"/>
      </w:pPr>
    </w:p>
    <w:p w:rsidR="00AD2F0F" w:rsidRPr="00E26817" w:rsidRDefault="00AD2F0F" w:rsidP="00AD2F0F"/>
    <w:p w:rsidR="00AD2F0F" w:rsidRPr="00EE49BC" w:rsidRDefault="00AD2F0F" w:rsidP="008E0CE4">
      <w:pPr>
        <w:jc w:val="right"/>
      </w:pPr>
    </w:p>
    <w:sectPr w:rsidR="00AD2F0F" w:rsidRPr="00EE49BC" w:rsidSect="00000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0"/>
      </w:rPr>
    </w:lvl>
  </w:abstractNum>
  <w:abstractNum w:abstractNumId="1" w15:restartNumberingAfterBreak="0">
    <w:nsid w:val="00000006"/>
    <w:multiLevelType w:val="single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000008"/>
    <w:multiLevelType w:val="singleLevel"/>
    <w:tmpl w:val="00000008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</w:abstractNum>
  <w:abstractNum w:abstractNumId="3" w15:restartNumberingAfterBreak="0">
    <w:nsid w:val="00000009"/>
    <w:multiLevelType w:val="singleLevel"/>
    <w:tmpl w:val="00000009"/>
    <w:name w:val="WW8Num14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b/>
      </w:rPr>
    </w:lvl>
  </w:abstractNum>
  <w:abstractNum w:abstractNumId="4" w15:restartNumberingAfterBreak="0">
    <w:nsid w:val="0000000C"/>
    <w:multiLevelType w:val="singleLevel"/>
    <w:tmpl w:val="0000000C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" w15:restartNumberingAfterBreak="0">
    <w:nsid w:val="039A6C29"/>
    <w:multiLevelType w:val="hybridMultilevel"/>
    <w:tmpl w:val="508C84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8BF018C"/>
    <w:multiLevelType w:val="hybridMultilevel"/>
    <w:tmpl w:val="7556F5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E4F3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B9B522E"/>
    <w:multiLevelType w:val="hybridMultilevel"/>
    <w:tmpl w:val="6EE6E456"/>
    <w:lvl w:ilvl="0" w:tplc="4CFE0E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06395D"/>
    <w:multiLevelType w:val="hybridMultilevel"/>
    <w:tmpl w:val="EB221CF8"/>
    <w:lvl w:ilvl="0" w:tplc="91DE9FBE">
      <w:start w:val="1"/>
      <w:numFmt w:val="decimal"/>
      <w:lvlText w:val="%1-"/>
      <w:lvlJc w:val="left"/>
      <w:pPr>
        <w:ind w:left="720" w:hanging="360"/>
      </w:pPr>
      <w:rPr>
        <w:rFonts w:hint="default"/>
        <w:color w:val="4F81BD" w:themeColor="accen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242C67"/>
    <w:multiLevelType w:val="hybridMultilevel"/>
    <w:tmpl w:val="3F3E8D34"/>
    <w:lvl w:ilvl="0" w:tplc="228A7AA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8B6E76"/>
    <w:multiLevelType w:val="hybridMultilevel"/>
    <w:tmpl w:val="6F522B40"/>
    <w:lvl w:ilvl="0" w:tplc="A8BE3394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/>
      </w:rPr>
    </w:lvl>
    <w:lvl w:ilvl="1" w:tplc="E288F692">
      <w:start w:val="1"/>
      <w:numFmt w:val="bullet"/>
      <w:lvlText w:val="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BE50F9E"/>
    <w:multiLevelType w:val="hybridMultilevel"/>
    <w:tmpl w:val="B3D0CF5A"/>
    <w:lvl w:ilvl="0" w:tplc="B62ADE6E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576776A"/>
    <w:multiLevelType w:val="multilevel"/>
    <w:tmpl w:val="32E4AE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BF5413"/>
    <w:multiLevelType w:val="hybridMultilevel"/>
    <w:tmpl w:val="52FE43CA"/>
    <w:lvl w:ilvl="0" w:tplc="ED0434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1CC507E"/>
    <w:multiLevelType w:val="hybridMultilevel"/>
    <w:tmpl w:val="F2CC3A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8023BB"/>
    <w:multiLevelType w:val="hybridMultilevel"/>
    <w:tmpl w:val="F5A6A8BA"/>
    <w:lvl w:ilvl="0" w:tplc="7DC0A5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  <w:lvlOverride w:ilvl="0">
      <w:startOverride w:val="1"/>
    </w:lvlOverride>
  </w:num>
  <w:num w:numId="2">
    <w:abstractNumId w:val="0"/>
  </w:num>
  <w:num w:numId="3">
    <w:abstractNumId w:val="15"/>
  </w:num>
  <w:num w:numId="4">
    <w:abstractNumId w:val="7"/>
  </w:num>
  <w:num w:numId="5">
    <w:abstractNumId w:val="13"/>
  </w:num>
  <w:num w:numId="6">
    <w:abstractNumId w:val="12"/>
  </w:num>
  <w:num w:numId="7">
    <w:abstractNumId w:val="10"/>
  </w:num>
  <w:num w:numId="8">
    <w:abstractNumId w:val="9"/>
  </w:num>
  <w:num w:numId="9">
    <w:abstractNumId w:val="6"/>
  </w:num>
  <w:num w:numId="10">
    <w:abstractNumId w:val="0"/>
  </w:num>
  <w:num w:numId="11">
    <w:abstractNumId w:val="1"/>
    <w:lvlOverride w:ilvl="0">
      <w:startOverride w:val="1"/>
    </w:lvlOverride>
  </w:num>
  <w:num w:numId="12">
    <w:abstractNumId w:val="2"/>
  </w:num>
  <w:num w:numId="13">
    <w:abstractNumId w:val="16"/>
  </w:num>
  <w:num w:numId="14">
    <w:abstractNumId w:val="14"/>
  </w:num>
  <w:num w:numId="15">
    <w:abstractNumId w:val="4"/>
    <w:lvlOverride w:ilvl="0">
      <w:startOverride w:val="1"/>
    </w:lvlOverride>
  </w:num>
  <w:num w:numId="16">
    <w:abstractNumId w:val="11"/>
  </w:num>
  <w:num w:numId="17">
    <w:abstractNumId w:val="8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E09"/>
    <w:rsid w:val="00000D53"/>
    <w:rsid w:val="00002129"/>
    <w:rsid w:val="00002B8B"/>
    <w:rsid w:val="00003995"/>
    <w:rsid w:val="00004040"/>
    <w:rsid w:val="00004B5A"/>
    <w:rsid w:val="0000502E"/>
    <w:rsid w:val="000103A6"/>
    <w:rsid w:val="0001090F"/>
    <w:rsid w:val="00011B62"/>
    <w:rsid w:val="0001401E"/>
    <w:rsid w:val="0001456B"/>
    <w:rsid w:val="000205DD"/>
    <w:rsid w:val="0002335C"/>
    <w:rsid w:val="00024C02"/>
    <w:rsid w:val="00025441"/>
    <w:rsid w:val="0002581B"/>
    <w:rsid w:val="00027821"/>
    <w:rsid w:val="000302EC"/>
    <w:rsid w:val="00032F80"/>
    <w:rsid w:val="00034DA9"/>
    <w:rsid w:val="00035AEC"/>
    <w:rsid w:val="000366E2"/>
    <w:rsid w:val="000429E3"/>
    <w:rsid w:val="00042CC5"/>
    <w:rsid w:val="00043EDE"/>
    <w:rsid w:val="00044957"/>
    <w:rsid w:val="0004500A"/>
    <w:rsid w:val="0004592B"/>
    <w:rsid w:val="000468A6"/>
    <w:rsid w:val="00050C7B"/>
    <w:rsid w:val="000550F2"/>
    <w:rsid w:val="0005535B"/>
    <w:rsid w:val="00055F50"/>
    <w:rsid w:val="00056014"/>
    <w:rsid w:val="00057EC5"/>
    <w:rsid w:val="00060A79"/>
    <w:rsid w:val="00060F47"/>
    <w:rsid w:val="00061619"/>
    <w:rsid w:val="00063D8C"/>
    <w:rsid w:val="00066676"/>
    <w:rsid w:val="000729CF"/>
    <w:rsid w:val="00076436"/>
    <w:rsid w:val="000769DC"/>
    <w:rsid w:val="000771F1"/>
    <w:rsid w:val="00084BB0"/>
    <w:rsid w:val="00086EB4"/>
    <w:rsid w:val="00090EDA"/>
    <w:rsid w:val="00092512"/>
    <w:rsid w:val="00092C53"/>
    <w:rsid w:val="00093446"/>
    <w:rsid w:val="00094105"/>
    <w:rsid w:val="00097AFF"/>
    <w:rsid w:val="000A0857"/>
    <w:rsid w:val="000A0883"/>
    <w:rsid w:val="000A0F79"/>
    <w:rsid w:val="000A1B4A"/>
    <w:rsid w:val="000A2388"/>
    <w:rsid w:val="000A396F"/>
    <w:rsid w:val="000A5FA8"/>
    <w:rsid w:val="000A5FB1"/>
    <w:rsid w:val="000A7F32"/>
    <w:rsid w:val="000B26DE"/>
    <w:rsid w:val="000B2AD9"/>
    <w:rsid w:val="000B2DC8"/>
    <w:rsid w:val="000B3F4A"/>
    <w:rsid w:val="000B3F81"/>
    <w:rsid w:val="000B4E0E"/>
    <w:rsid w:val="000B7BD6"/>
    <w:rsid w:val="000C5346"/>
    <w:rsid w:val="000D047F"/>
    <w:rsid w:val="000D07E1"/>
    <w:rsid w:val="000D1C68"/>
    <w:rsid w:val="000D2DAA"/>
    <w:rsid w:val="000D4350"/>
    <w:rsid w:val="000D54B4"/>
    <w:rsid w:val="000D5E72"/>
    <w:rsid w:val="000D7244"/>
    <w:rsid w:val="000E0090"/>
    <w:rsid w:val="000E0D2B"/>
    <w:rsid w:val="000E17C0"/>
    <w:rsid w:val="000E1EE4"/>
    <w:rsid w:val="000E6F2A"/>
    <w:rsid w:val="000F001D"/>
    <w:rsid w:val="000F6043"/>
    <w:rsid w:val="000F695F"/>
    <w:rsid w:val="0010164F"/>
    <w:rsid w:val="001022BB"/>
    <w:rsid w:val="001027BC"/>
    <w:rsid w:val="00104339"/>
    <w:rsid w:val="001049FC"/>
    <w:rsid w:val="00104B7B"/>
    <w:rsid w:val="00105919"/>
    <w:rsid w:val="00115037"/>
    <w:rsid w:val="00115A5E"/>
    <w:rsid w:val="00116186"/>
    <w:rsid w:val="001168A3"/>
    <w:rsid w:val="00116E5A"/>
    <w:rsid w:val="001201D6"/>
    <w:rsid w:val="00121BCD"/>
    <w:rsid w:val="00125F16"/>
    <w:rsid w:val="00127633"/>
    <w:rsid w:val="00132020"/>
    <w:rsid w:val="00132EA9"/>
    <w:rsid w:val="00133022"/>
    <w:rsid w:val="00133E6B"/>
    <w:rsid w:val="00134B34"/>
    <w:rsid w:val="00135D0B"/>
    <w:rsid w:val="0013742B"/>
    <w:rsid w:val="00137A25"/>
    <w:rsid w:val="00137F18"/>
    <w:rsid w:val="0014004B"/>
    <w:rsid w:val="00140DA6"/>
    <w:rsid w:val="001429CC"/>
    <w:rsid w:val="0014326D"/>
    <w:rsid w:val="0014361B"/>
    <w:rsid w:val="00146717"/>
    <w:rsid w:val="00147832"/>
    <w:rsid w:val="001504FA"/>
    <w:rsid w:val="00150E0E"/>
    <w:rsid w:val="0015206A"/>
    <w:rsid w:val="001537FC"/>
    <w:rsid w:val="00153AD2"/>
    <w:rsid w:val="001543B3"/>
    <w:rsid w:val="00156B6F"/>
    <w:rsid w:val="00157267"/>
    <w:rsid w:val="001578B5"/>
    <w:rsid w:val="00157A42"/>
    <w:rsid w:val="00157DEE"/>
    <w:rsid w:val="00160CB7"/>
    <w:rsid w:val="00162267"/>
    <w:rsid w:val="00164DAD"/>
    <w:rsid w:val="00165980"/>
    <w:rsid w:val="00167896"/>
    <w:rsid w:val="00170DCA"/>
    <w:rsid w:val="00172293"/>
    <w:rsid w:val="00172394"/>
    <w:rsid w:val="00172E1C"/>
    <w:rsid w:val="001735CF"/>
    <w:rsid w:val="00174021"/>
    <w:rsid w:val="00174CBB"/>
    <w:rsid w:val="00174DB4"/>
    <w:rsid w:val="00174E4C"/>
    <w:rsid w:val="001759BF"/>
    <w:rsid w:val="00176C38"/>
    <w:rsid w:val="00177509"/>
    <w:rsid w:val="00177CFC"/>
    <w:rsid w:val="00183319"/>
    <w:rsid w:val="001833F7"/>
    <w:rsid w:val="0018573C"/>
    <w:rsid w:val="001859AF"/>
    <w:rsid w:val="001860B7"/>
    <w:rsid w:val="00186AB3"/>
    <w:rsid w:val="00190733"/>
    <w:rsid w:val="00192BF3"/>
    <w:rsid w:val="00193EEB"/>
    <w:rsid w:val="00195E3E"/>
    <w:rsid w:val="00196DB9"/>
    <w:rsid w:val="001A5223"/>
    <w:rsid w:val="001A6AB7"/>
    <w:rsid w:val="001A7318"/>
    <w:rsid w:val="001B279D"/>
    <w:rsid w:val="001B2EF6"/>
    <w:rsid w:val="001B2FC5"/>
    <w:rsid w:val="001B42AA"/>
    <w:rsid w:val="001B59A0"/>
    <w:rsid w:val="001B5E21"/>
    <w:rsid w:val="001B640C"/>
    <w:rsid w:val="001B71AC"/>
    <w:rsid w:val="001B7FBD"/>
    <w:rsid w:val="001C1BE7"/>
    <w:rsid w:val="001C1EB1"/>
    <w:rsid w:val="001C6040"/>
    <w:rsid w:val="001C78A3"/>
    <w:rsid w:val="001D052E"/>
    <w:rsid w:val="001D10CF"/>
    <w:rsid w:val="001D2B1D"/>
    <w:rsid w:val="001D3001"/>
    <w:rsid w:val="001D306D"/>
    <w:rsid w:val="001D5D6C"/>
    <w:rsid w:val="001E0162"/>
    <w:rsid w:val="001E0A79"/>
    <w:rsid w:val="001E1AB9"/>
    <w:rsid w:val="001E1BC9"/>
    <w:rsid w:val="001E2267"/>
    <w:rsid w:val="001E49EB"/>
    <w:rsid w:val="001E7D68"/>
    <w:rsid w:val="001F0425"/>
    <w:rsid w:val="001F27E3"/>
    <w:rsid w:val="001F59FE"/>
    <w:rsid w:val="001F62EA"/>
    <w:rsid w:val="00201FF2"/>
    <w:rsid w:val="0020659B"/>
    <w:rsid w:val="00206AD0"/>
    <w:rsid w:val="00206F1E"/>
    <w:rsid w:val="0021002C"/>
    <w:rsid w:val="002103E6"/>
    <w:rsid w:val="0021092B"/>
    <w:rsid w:val="00210D7F"/>
    <w:rsid w:val="00226A8C"/>
    <w:rsid w:val="00226D5E"/>
    <w:rsid w:val="00227239"/>
    <w:rsid w:val="00232CFE"/>
    <w:rsid w:val="002331D5"/>
    <w:rsid w:val="0024084B"/>
    <w:rsid w:val="00241117"/>
    <w:rsid w:val="00243D08"/>
    <w:rsid w:val="002446BB"/>
    <w:rsid w:val="00245A82"/>
    <w:rsid w:val="00245FEA"/>
    <w:rsid w:val="00246448"/>
    <w:rsid w:val="00251243"/>
    <w:rsid w:val="002515DA"/>
    <w:rsid w:val="002516A4"/>
    <w:rsid w:val="00255777"/>
    <w:rsid w:val="002557A5"/>
    <w:rsid w:val="0025783E"/>
    <w:rsid w:val="0026076A"/>
    <w:rsid w:val="00260F53"/>
    <w:rsid w:val="00261771"/>
    <w:rsid w:val="00264D11"/>
    <w:rsid w:val="00264F1C"/>
    <w:rsid w:val="0026615F"/>
    <w:rsid w:val="00266645"/>
    <w:rsid w:val="00270655"/>
    <w:rsid w:val="00270BAC"/>
    <w:rsid w:val="00271500"/>
    <w:rsid w:val="00272009"/>
    <w:rsid w:val="00272F96"/>
    <w:rsid w:val="00275AA6"/>
    <w:rsid w:val="0027619A"/>
    <w:rsid w:val="00280261"/>
    <w:rsid w:val="00282022"/>
    <w:rsid w:val="0028553D"/>
    <w:rsid w:val="00286082"/>
    <w:rsid w:val="00287009"/>
    <w:rsid w:val="00296D3C"/>
    <w:rsid w:val="00296F72"/>
    <w:rsid w:val="002A0DA0"/>
    <w:rsid w:val="002A11C4"/>
    <w:rsid w:val="002A1DE9"/>
    <w:rsid w:val="002A23C2"/>
    <w:rsid w:val="002A2C78"/>
    <w:rsid w:val="002A339E"/>
    <w:rsid w:val="002A45B1"/>
    <w:rsid w:val="002A573C"/>
    <w:rsid w:val="002A6B73"/>
    <w:rsid w:val="002B2303"/>
    <w:rsid w:val="002B427F"/>
    <w:rsid w:val="002B4343"/>
    <w:rsid w:val="002B43E4"/>
    <w:rsid w:val="002B5BED"/>
    <w:rsid w:val="002B759C"/>
    <w:rsid w:val="002B76C5"/>
    <w:rsid w:val="002C20E4"/>
    <w:rsid w:val="002C276D"/>
    <w:rsid w:val="002C2CB5"/>
    <w:rsid w:val="002C2DBC"/>
    <w:rsid w:val="002C2DD0"/>
    <w:rsid w:val="002C3EBE"/>
    <w:rsid w:val="002C40EE"/>
    <w:rsid w:val="002C47E4"/>
    <w:rsid w:val="002C4E76"/>
    <w:rsid w:val="002D10E4"/>
    <w:rsid w:val="002D42FE"/>
    <w:rsid w:val="002D5194"/>
    <w:rsid w:val="002D6807"/>
    <w:rsid w:val="002E287A"/>
    <w:rsid w:val="002E2BB7"/>
    <w:rsid w:val="002E4352"/>
    <w:rsid w:val="002E46E0"/>
    <w:rsid w:val="002E4B4B"/>
    <w:rsid w:val="002E5C8A"/>
    <w:rsid w:val="002F2148"/>
    <w:rsid w:val="002F3123"/>
    <w:rsid w:val="002F46CC"/>
    <w:rsid w:val="002F48A0"/>
    <w:rsid w:val="002F6A9B"/>
    <w:rsid w:val="002F78B0"/>
    <w:rsid w:val="003001C9"/>
    <w:rsid w:val="00302790"/>
    <w:rsid w:val="00304460"/>
    <w:rsid w:val="00304AF7"/>
    <w:rsid w:val="0030529B"/>
    <w:rsid w:val="00305D6B"/>
    <w:rsid w:val="00307817"/>
    <w:rsid w:val="003102D9"/>
    <w:rsid w:val="00310322"/>
    <w:rsid w:val="00311EDA"/>
    <w:rsid w:val="00314009"/>
    <w:rsid w:val="003141CF"/>
    <w:rsid w:val="00315D32"/>
    <w:rsid w:val="0031654D"/>
    <w:rsid w:val="00317026"/>
    <w:rsid w:val="00317F73"/>
    <w:rsid w:val="00320E29"/>
    <w:rsid w:val="00321E8D"/>
    <w:rsid w:val="003228B3"/>
    <w:rsid w:val="00322BAE"/>
    <w:rsid w:val="00324061"/>
    <w:rsid w:val="00324BA6"/>
    <w:rsid w:val="00326241"/>
    <w:rsid w:val="003334FD"/>
    <w:rsid w:val="0033448D"/>
    <w:rsid w:val="00335FC0"/>
    <w:rsid w:val="00336665"/>
    <w:rsid w:val="003366F1"/>
    <w:rsid w:val="00337C59"/>
    <w:rsid w:val="00340449"/>
    <w:rsid w:val="003419DC"/>
    <w:rsid w:val="00341D09"/>
    <w:rsid w:val="00341D99"/>
    <w:rsid w:val="0034302F"/>
    <w:rsid w:val="003434A8"/>
    <w:rsid w:val="00343CCC"/>
    <w:rsid w:val="0034412C"/>
    <w:rsid w:val="003453C9"/>
    <w:rsid w:val="00345A7C"/>
    <w:rsid w:val="00346AAE"/>
    <w:rsid w:val="003471CA"/>
    <w:rsid w:val="0035117F"/>
    <w:rsid w:val="0035250B"/>
    <w:rsid w:val="00352E79"/>
    <w:rsid w:val="0035320A"/>
    <w:rsid w:val="00353284"/>
    <w:rsid w:val="00357C7A"/>
    <w:rsid w:val="003609D4"/>
    <w:rsid w:val="0036216E"/>
    <w:rsid w:val="003636E4"/>
    <w:rsid w:val="00365363"/>
    <w:rsid w:val="003717E3"/>
    <w:rsid w:val="00374C57"/>
    <w:rsid w:val="00376D6F"/>
    <w:rsid w:val="00377C0A"/>
    <w:rsid w:val="00380518"/>
    <w:rsid w:val="00380B0A"/>
    <w:rsid w:val="00380FCE"/>
    <w:rsid w:val="00382E47"/>
    <w:rsid w:val="00383A50"/>
    <w:rsid w:val="00383F35"/>
    <w:rsid w:val="00384029"/>
    <w:rsid w:val="00384EA9"/>
    <w:rsid w:val="00390B7A"/>
    <w:rsid w:val="0039419B"/>
    <w:rsid w:val="003977D2"/>
    <w:rsid w:val="003A238F"/>
    <w:rsid w:val="003A23C5"/>
    <w:rsid w:val="003A4B2B"/>
    <w:rsid w:val="003A4D88"/>
    <w:rsid w:val="003A534A"/>
    <w:rsid w:val="003A61CB"/>
    <w:rsid w:val="003A6E09"/>
    <w:rsid w:val="003B075F"/>
    <w:rsid w:val="003B406F"/>
    <w:rsid w:val="003B5B06"/>
    <w:rsid w:val="003C1C98"/>
    <w:rsid w:val="003C3FAB"/>
    <w:rsid w:val="003C4E16"/>
    <w:rsid w:val="003C4FED"/>
    <w:rsid w:val="003C6420"/>
    <w:rsid w:val="003C752F"/>
    <w:rsid w:val="003D1EFC"/>
    <w:rsid w:val="003D308C"/>
    <w:rsid w:val="003D3280"/>
    <w:rsid w:val="003D364F"/>
    <w:rsid w:val="003D36BB"/>
    <w:rsid w:val="003E2A95"/>
    <w:rsid w:val="003E3939"/>
    <w:rsid w:val="003E4D0F"/>
    <w:rsid w:val="003E5009"/>
    <w:rsid w:val="003E51DE"/>
    <w:rsid w:val="003E54F8"/>
    <w:rsid w:val="003E62B3"/>
    <w:rsid w:val="003F065E"/>
    <w:rsid w:val="003F0AAD"/>
    <w:rsid w:val="003F0B80"/>
    <w:rsid w:val="003F34D6"/>
    <w:rsid w:val="003F459F"/>
    <w:rsid w:val="003F4E42"/>
    <w:rsid w:val="00400585"/>
    <w:rsid w:val="004006F6"/>
    <w:rsid w:val="00405D77"/>
    <w:rsid w:val="00407197"/>
    <w:rsid w:val="00414683"/>
    <w:rsid w:val="00414D43"/>
    <w:rsid w:val="00416D3D"/>
    <w:rsid w:val="0042029E"/>
    <w:rsid w:val="00420C0E"/>
    <w:rsid w:val="004211FF"/>
    <w:rsid w:val="004228F1"/>
    <w:rsid w:val="00423C17"/>
    <w:rsid w:val="00423E0F"/>
    <w:rsid w:val="00424CF9"/>
    <w:rsid w:val="0042727B"/>
    <w:rsid w:val="00433E83"/>
    <w:rsid w:val="0043564A"/>
    <w:rsid w:val="00435A92"/>
    <w:rsid w:val="00440482"/>
    <w:rsid w:val="00442C3C"/>
    <w:rsid w:val="00443984"/>
    <w:rsid w:val="004451E5"/>
    <w:rsid w:val="00446270"/>
    <w:rsid w:val="00446501"/>
    <w:rsid w:val="00447050"/>
    <w:rsid w:val="00447FF0"/>
    <w:rsid w:val="00450D67"/>
    <w:rsid w:val="00452BEC"/>
    <w:rsid w:val="00461E6A"/>
    <w:rsid w:val="00463CD5"/>
    <w:rsid w:val="004641FC"/>
    <w:rsid w:val="00464A3D"/>
    <w:rsid w:val="00465976"/>
    <w:rsid w:val="0046736B"/>
    <w:rsid w:val="00467F59"/>
    <w:rsid w:val="00471CBC"/>
    <w:rsid w:val="004728E6"/>
    <w:rsid w:val="00472E8A"/>
    <w:rsid w:val="00475706"/>
    <w:rsid w:val="00475926"/>
    <w:rsid w:val="00476504"/>
    <w:rsid w:val="00476DDD"/>
    <w:rsid w:val="00476F02"/>
    <w:rsid w:val="00477A0B"/>
    <w:rsid w:val="00477E65"/>
    <w:rsid w:val="0048144A"/>
    <w:rsid w:val="0048158F"/>
    <w:rsid w:val="004822C9"/>
    <w:rsid w:val="00482384"/>
    <w:rsid w:val="00482793"/>
    <w:rsid w:val="00482C12"/>
    <w:rsid w:val="00482EDC"/>
    <w:rsid w:val="004832D1"/>
    <w:rsid w:val="00484D7C"/>
    <w:rsid w:val="00486B52"/>
    <w:rsid w:val="004909FA"/>
    <w:rsid w:val="00491CB1"/>
    <w:rsid w:val="00491FCB"/>
    <w:rsid w:val="0049366D"/>
    <w:rsid w:val="004947D3"/>
    <w:rsid w:val="004949C9"/>
    <w:rsid w:val="004A04AD"/>
    <w:rsid w:val="004A0E4D"/>
    <w:rsid w:val="004A1196"/>
    <w:rsid w:val="004A1758"/>
    <w:rsid w:val="004A4DC4"/>
    <w:rsid w:val="004A6E45"/>
    <w:rsid w:val="004A7070"/>
    <w:rsid w:val="004A7EE6"/>
    <w:rsid w:val="004B0B72"/>
    <w:rsid w:val="004B256F"/>
    <w:rsid w:val="004B28B9"/>
    <w:rsid w:val="004B4A6A"/>
    <w:rsid w:val="004B5F7D"/>
    <w:rsid w:val="004B7130"/>
    <w:rsid w:val="004B7DEF"/>
    <w:rsid w:val="004C4740"/>
    <w:rsid w:val="004C58A0"/>
    <w:rsid w:val="004D08A2"/>
    <w:rsid w:val="004D1103"/>
    <w:rsid w:val="004D24D0"/>
    <w:rsid w:val="004D2C7F"/>
    <w:rsid w:val="004E0FCB"/>
    <w:rsid w:val="004E2F66"/>
    <w:rsid w:val="004E45D6"/>
    <w:rsid w:val="004E4E15"/>
    <w:rsid w:val="004E6313"/>
    <w:rsid w:val="004E76DF"/>
    <w:rsid w:val="004E7B65"/>
    <w:rsid w:val="004F0A5E"/>
    <w:rsid w:val="004F1E46"/>
    <w:rsid w:val="004F1F2F"/>
    <w:rsid w:val="004F352F"/>
    <w:rsid w:val="004F47F2"/>
    <w:rsid w:val="004F5146"/>
    <w:rsid w:val="004F55D9"/>
    <w:rsid w:val="004F6D6F"/>
    <w:rsid w:val="004F7807"/>
    <w:rsid w:val="004F7BB7"/>
    <w:rsid w:val="00500872"/>
    <w:rsid w:val="00502771"/>
    <w:rsid w:val="005054D5"/>
    <w:rsid w:val="0051073D"/>
    <w:rsid w:val="00512EE4"/>
    <w:rsid w:val="00513180"/>
    <w:rsid w:val="00515664"/>
    <w:rsid w:val="005161AC"/>
    <w:rsid w:val="00516373"/>
    <w:rsid w:val="005170CB"/>
    <w:rsid w:val="0052054F"/>
    <w:rsid w:val="0052070A"/>
    <w:rsid w:val="00520B07"/>
    <w:rsid w:val="00523481"/>
    <w:rsid w:val="00523619"/>
    <w:rsid w:val="00524905"/>
    <w:rsid w:val="005267E1"/>
    <w:rsid w:val="00527C93"/>
    <w:rsid w:val="005320C2"/>
    <w:rsid w:val="005349B5"/>
    <w:rsid w:val="00534AE6"/>
    <w:rsid w:val="00536492"/>
    <w:rsid w:val="00543489"/>
    <w:rsid w:val="00543E39"/>
    <w:rsid w:val="00544139"/>
    <w:rsid w:val="0054648A"/>
    <w:rsid w:val="00547802"/>
    <w:rsid w:val="00547CE2"/>
    <w:rsid w:val="00552B75"/>
    <w:rsid w:val="00554761"/>
    <w:rsid w:val="005556DD"/>
    <w:rsid w:val="005573C1"/>
    <w:rsid w:val="00557621"/>
    <w:rsid w:val="0056135F"/>
    <w:rsid w:val="00562ADE"/>
    <w:rsid w:val="005677A9"/>
    <w:rsid w:val="00570EA5"/>
    <w:rsid w:val="00572F44"/>
    <w:rsid w:val="00575F88"/>
    <w:rsid w:val="0057608D"/>
    <w:rsid w:val="0057719D"/>
    <w:rsid w:val="00580196"/>
    <w:rsid w:val="005804F1"/>
    <w:rsid w:val="005816F6"/>
    <w:rsid w:val="00581E27"/>
    <w:rsid w:val="0058251D"/>
    <w:rsid w:val="00582B40"/>
    <w:rsid w:val="005833F3"/>
    <w:rsid w:val="005839E1"/>
    <w:rsid w:val="00583C9D"/>
    <w:rsid w:val="0058448A"/>
    <w:rsid w:val="00585EE7"/>
    <w:rsid w:val="00591203"/>
    <w:rsid w:val="00591C2F"/>
    <w:rsid w:val="0059256B"/>
    <w:rsid w:val="00594C6F"/>
    <w:rsid w:val="005A0CE3"/>
    <w:rsid w:val="005A1BA2"/>
    <w:rsid w:val="005A31F6"/>
    <w:rsid w:val="005A6634"/>
    <w:rsid w:val="005A7032"/>
    <w:rsid w:val="005A73E6"/>
    <w:rsid w:val="005B3407"/>
    <w:rsid w:val="005B5469"/>
    <w:rsid w:val="005B7CF6"/>
    <w:rsid w:val="005C2CCF"/>
    <w:rsid w:val="005C30B0"/>
    <w:rsid w:val="005C3514"/>
    <w:rsid w:val="005C3A8A"/>
    <w:rsid w:val="005C50BD"/>
    <w:rsid w:val="005C602E"/>
    <w:rsid w:val="005C7DDE"/>
    <w:rsid w:val="005D0B9C"/>
    <w:rsid w:val="005D2828"/>
    <w:rsid w:val="005D2B4C"/>
    <w:rsid w:val="005D2BF0"/>
    <w:rsid w:val="005D62D7"/>
    <w:rsid w:val="005D76CD"/>
    <w:rsid w:val="005D7A0F"/>
    <w:rsid w:val="005E1C7A"/>
    <w:rsid w:val="005E57AB"/>
    <w:rsid w:val="005E5B70"/>
    <w:rsid w:val="005E7047"/>
    <w:rsid w:val="005E7229"/>
    <w:rsid w:val="005F0219"/>
    <w:rsid w:val="005F10CE"/>
    <w:rsid w:val="005F12E4"/>
    <w:rsid w:val="005F143A"/>
    <w:rsid w:val="005F21BF"/>
    <w:rsid w:val="005F4E28"/>
    <w:rsid w:val="006024BF"/>
    <w:rsid w:val="006079DC"/>
    <w:rsid w:val="0061038C"/>
    <w:rsid w:val="00612DE8"/>
    <w:rsid w:val="00613BB6"/>
    <w:rsid w:val="00613CA8"/>
    <w:rsid w:val="00613E1F"/>
    <w:rsid w:val="00614D50"/>
    <w:rsid w:val="00614D7A"/>
    <w:rsid w:val="006159D1"/>
    <w:rsid w:val="00615FAD"/>
    <w:rsid w:val="0061606E"/>
    <w:rsid w:val="0061623F"/>
    <w:rsid w:val="00622F1F"/>
    <w:rsid w:val="006251AA"/>
    <w:rsid w:val="00627D8A"/>
    <w:rsid w:val="0063287C"/>
    <w:rsid w:val="00634165"/>
    <w:rsid w:val="00634A50"/>
    <w:rsid w:val="00635127"/>
    <w:rsid w:val="006370D9"/>
    <w:rsid w:val="00637441"/>
    <w:rsid w:val="00637DA0"/>
    <w:rsid w:val="00640040"/>
    <w:rsid w:val="006402AD"/>
    <w:rsid w:val="00640A32"/>
    <w:rsid w:val="0064437D"/>
    <w:rsid w:val="006530FF"/>
    <w:rsid w:val="00656C11"/>
    <w:rsid w:val="006573AE"/>
    <w:rsid w:val="00663369"/>
    <w:rsid w:val="00667AD5"/>
    <w:rsid w:val="00667E14"/>
    <w:rsid w:val="00667E21"/>
    <w:rsid w:val="00671FE4"/>
    <w:rsid w:val="00672375"/>
    <w:rsid w:val="006749DD"/>
    <w:rsid w:val="00675A81"/>
    <w:rsid w:val="00682430"/>
    <w:rsid w:val="00682908"/>
    <w:rsid w:val="0068335D"/>
    <w:rsid w:val="006847EB"/>
    <w:rsid w:val="00685BC9"/>
    <w:rsid w:val="00690F2C"/>
    <w:rsid w:val="00693571"/>
    <w:rsid w:val="00694FE3"/>
    <w:rsid w:val="00695471"/>
    <w:rsid w:val="0069686F"/>
    <w:rsid w:val="006970E0"/>
    <w:rsid w:val="006A26BC"/>
    <w:rsid w:val="006A2B69"/>
    <w:rsid w:val="006A380A"/>
    <w:rsid w:val="006A3ED5"/>
    <w:rsid w:val="006A44D6"/>
    <w:rsid w:val="006A5080"/>
    <w:rsid w:val="006A5A42"/>
    <w:rsid w:val="006A5E58"/>
    <w:rsid w:val="006A6275"/>
    <w:rsid w:val="006B2203"/>
    <w:rsid w:val="006B2EE3"/>
    <w:rsid w:val="006B3243"/>
    <w:rsid w:val="006B4B6C"/>
    <w:rsid w:val="006B5756"/>
    <w:rsid w:val="006B5C7D"/>
    <w:rsid w:val="006C2900"/>
    <w:rsid w:val="006C2AFB"/>
    <w:rsid w:val="006C4BFC"/>
    <w:rsid w:val="006C5624"/>
    <w:rsid w:val="006D0D14"/>
    <w:rsid w:val="006E009B"/>
    <w:rsid w:val="006E0A03"/>
    <w:rsid w:val="006E0C75"/>
    <w:rsid w:val="006E22AA"/>
    <w:rsid w:val="006E36B3"/>
    <w:rsid w:val="006E4185"/>
    <w:rsid w:val="006E4C02"/>
    <w:rsid w:val="006E5AA6"/>
    <w:rsid w:val="006E7322"/>
    <w:rsid w:val="006F16D5"/>
    <w:rsid w:val="006F172C"/>
    <w:rsid w:val="006F555A"/>
    <w:rsid w:val="006F7905"/>
    <w:rsid w:val="00703B21"/>
    <w:rsid w:val="0070508A"/>
    <w:rsid w:val="0070620D"/>
    <w:rsid w:val="007072DE"/>
    <w:rsid w:val="00710108"/>
    <w:rsid w:val="00710F93"/>
    <w:rsid w:val="0071210F"/>
    <w:rsid w:val="0071271B"/>
    <w:rsid w:val="00712724"/>
    <w:rsid w:val="00712E26"/>
    <w:rsid w:val="0071385E"/>
    <w:rsid w:val="00716DC3"/>
    <w:rsid w:val="00717821"/>
    <w:rsid w:val="00720B94"/>
    <w:rsid w:val="00721312"/>
    <w:rsid w:val="007225D3"/>
    <w:rsid w:val="007238FE"/>
    <w:rsid w:val="007253B7"/>
    <w:rsid w:val="00725878"/>
    <w:rsid w:val="007268BD"/>
    <w:rsid w:val="00730155"/>
    <w:rsid w:val="007330DC"/>
    <w:rsid w:val="00733D59"/>
    <w:rsid w:val="007358A1"/>
    <w:rsid w:val="007407A2"/>
    <w:rsid w:val="00742D5A"/>
    <w:rsid w:val="0074404D"/>
    <w:rsid w:val="00744847"/>
    <w:rsid w:val="0074543A"/>
    <w:rsid w:val="00746218"/>
    <w:rsid w:val="00747B52"/>
    <w:rsid w:val="0075079A"/>
    <w:rsid w:val="0075176A"/>
    <w:rsid w:val="00751EB2"/>
    <w:rsid w:val="0075354A"/>
    <w:rsid w:val="007549DC"/>
    <w:rsid w:val="00754C3E"/>
    <w:rsid w:val="007574A6"/>
    <w:rsid w:val="0076022F"/>
    <w:rsid w:val="00760486"/>
    <w:rsid w:val="00761118"/>
    <w:rsid w:val="00762520"/>
    <w:rsid w:val="00763CA7"/>
    <w:rsid w:val="0076643D"/>
    <w:rsid w:val="00770452"/>
    <w:rsid w:val="00772D0D"/>
    <w:rsid w:val="00776EC6"/>
    <w:rsid w:val="00781372"/>
    <w:rsid w:val="00781E75"/>
    <w:rsid w:val="00782E20"/>
    <w:rsid w:val="00783C70"/>
    <w:rsid w:val="007867B1"/>
    <w:rsid w:val="00787CB4"/>
    <w:rsid w:val="00794EB3"/>
    <w:rsid w:val="00796E6E"/>
    <w:rsid w:val="00797D5A"/>
    <w:rsid w:val="007A312E"/>
    <w:rsid w:val="007A4A2B"/>
    <w:rsid w:val="007B0A91"/>
    <w:rsid w:val="007B2035"/>
    <w:rsid w:val="007B2260"/>
    <w:rsid w:val="007B2602"/>
    <w:rsid w:val="007B31EE"/>
    <w:rsid w:val="007B35C9"/>
    <w:rsid w:val="007B5F8D"/>
    <w:rsid w:val="007C023B"/>
    <w:rsid w:val="007C19BE"/>
    <w:rsid w:val="007C2BD5"/>
    <w:rsid w:val="007C4C4F"/>
    <w:rsid w:val="007C6BDF"/>
    <w:rsid w:val="007D165A"/>
    <w:rsid w:val="007D30F2"/>
    <w:rsid w:val="007D61B2"/>
    <w:rsid w:val="007E0340"/>
    <w:rsid w:val="007E0570"/>
    <w:rsid w:val="007E178B"/>
    <w:rsid w:val="007E2262"/>
    <w:rsid w:val="007E2B17"/>
    <w:rsid w:val="007E510E"/>
    <w:rsid w:val="007E5934"/>
    <w:rsid w:val="007E6967"/>
    <w:rsid w:val="007E70CD"/>
    <w:rsid w:val="007F11F8"/>
    <w:rsid w:val="007F1AFE"/>
    <w:rsid w:val="007F44D0"/>
    <w:rsid w:val="007F72AB"/>
    <w:rsid w:val="007F7CF5"/>
    <w:rsid w:val="00801AD8"/>
    <w:rsid w:val="008047F4"/>
    <w:rsid w:val="008051F5"/>
    <w:rsid w:val="008103E2"/>
    <w:rsid w:val="008121CA"/>
    <w:rsid w:val="00812AFC"/>
    <w:rsid w:val="0081550F"/>
    <w:rsid w:val="00815961"/>
    <w:rsid w:val="0081639D"/>
    <w:rsid w:val="00817381"/>
    <w:rsid w:val="00817965"/>
    <w:rsid w:val="00821037"/>
    <w:rsid w:val="00823816"/>
    <w:rsid w:val="00825517"/>
    <w:rsid w:val="00826584"/>
    <w:rsid w:val="00827E90"/>
    <w:rsid w:val="00831299"/>
    <w:rsid w:val="00832433"/>
    <w:rsid w:val="00832452"/>
    <w:rsid w:val="00832BAC"/>
    <w:rsid w:val="00835741"/>
    <w:rsid w:val="00835B10"/>
    <w:rsid w:val="008365C4"/>
    <w:rsid w:val="00836BDF"/>
    <w:rsid w:val="00841013"/>
    <w:rsid w:val="00842502"/>
    <w:rsid w:val="008444BD"/>
    <w:rsid w:val="0084582B"/>
    <w:rsid w:val="00850C91"/>
    <w:rsid w:val="008525CD"/>
    <w:rsid w:val="00853496"/>
    <w:rsid w:val="00854978"/>
    <w:rsid w:val="00855A6B"/>
    <w:rsid w:val="00856A40"/>
    <w:rsid w:val="0086063C"/>
    <w:rsid w:val="0086361E"/>
    <w:rsid w:val="00865332"/>
    <w:rsid w:val="00865AE4"/>
    <w:rsid w:val="00866D2A"/>
    <w:rsid w:val="00867005"/>
    <w:rsid w:val="00867F92"/>
    <w:rsid w:val="00871B82"/>
    <w:rsid w:val="0087230A"/>
    <w:rsid w:val="00873D0E"/>
    <w:rsid w:val="00876464"/>
    <w:rsid w:val="00876489"/>
    <w:rsid w:val="008772C8"/>
    <w:rsid w:val="00877EE8"/>
    <w:rsid w:val="008828F5"/>
    <w:rsid w:val="00883A3D"/>
    <w:rsid w:val="00883CC6"/>
    <w:rsid w:val="008867CF"/>
    <w:rsid w:val="00886A70"/>
    <w:rsid w:val="00886D57"/>
    <w:rsid w:val="00892A1A"/>
    <w:rsid w:val="00892A32"/>
    <w:rsid w:val="00894B28"/>
    <w:rsid w:val="00895467"/>
    <w:rsid w:val="008A1084"/>
    <w:rsid w:val="008A1498"/>
    <w:rsid w:val="008A2C04"/>
    <w:rsid w:val="008A3891"/>
    <w:rsid w:val="008A394E"/>
    <w:rsid w:val="008A631E"/>
    <w:rsid w:val="008B052E"/>
    <w:rsid w:val="008B1DC5"/>
    <w:rsid w:val="008B48D8"/>
    <w:rsid w:val="008B63A9"/>
    <w:rsid w:val="008B674B"/>
    <w:rsid w:val="008B765E"/>
    <w:rsid w:val="008C005D"/>
    <w:rsid w:val="008C21FF"/>
    <w:rsid w:val="008C2BF3"/>
    <w:rsid w:val="008C32F2"/>
    <w:rsid w:val="008C396C"/>
    <w:rsid w:val="008C481E"/>
    <w:rsid w:val="008D0B3F"/>
    <w:rsid w:val="008D1508"/>
    <w:rsid w:val="008D16F8"/>
    <w:rsid w:val="008D48DE"/>
    <w:rsid w:val="008D533F"/>
    <w:rsid w:val="008E0CE4"/>
    <w:rsid w:val="008E0CF6"/>
    <w:rsid w:val="008E3ED3"/>
    <w:rsid w:val="008E4E40"/>
    <w:rsid w:val="008E628D"/>
    <w:rsid w:val="008F2C3D"/>
    <w:rsid w:val="008F37DB"/>
    <w:rsid w:val="008F4EDB"/>
    <w:rsid w:val="008F514C"/>
    <w:rsid w:val="008F54E1"/>
    <w:rsid w:val="008F5952"/>
    <w:rsid w:val="008F5BEC"/>
    <w:rsid w:val="008F7E0B"/>
    <w:rsid w:val="0090011E"/>
    <w:rsid w:val="00900AC5"/>
    <w:rsid w:val="0090193A"/>
    <w:rsid w:val="00902AA5"/>
    <w:rsid w:val="00904E6A"/>
    <w:rsid w:val="00910148"/>
    <w:rsid w:val="00910B1B"/>
    <w:rsid w:val="00911B70"/>
    <w:rsid w:val="0091295B"/>
    <w:rsid w:val="00912E43"/>
    <w:rsid w:val="0091507B"/>
    <w:rsid w:val="009155A3"/>
    <w:rsid w:val="00921D58"/>
    <w:rsid w:val="00922BA9"/>
    <w:rsid w:val="0092377B"/>
    <w:rsid w:val="009304DB"/>
    <w:rsid w:val="0093120A"/>
    <w:rsid w:val="0093277C"/>
    <w:rsid w:val="00934269"/>
    <w:rsid w:val="009342BE"/>
    <w:rsid w:val="009361CE"/>
    <w:rsid w:val="009426A1"/>
    <w:rsid w:val="009431ED"/>
    <w:rsid w:val="00944C64"/>
    <w:rsid w:val="00946A07"/>
    <w:rsid w:val="00946EBB"/>
    <w:rsid w:val="00950655"/>
    <w:rsid w:val="009510B6"/>
    <w:rsid w:val="009512A6"/>
    <w:rsid w:val="009530A6"/>
    <w:rsid w:val="00953FB5"/>
    <w:rsid w:val="00956267"/>
    <w:rsid w:val="0095680C"/>
    <w:rsid w:val="00957B84"/>
    <w:rsid w:val="00957DD6"/>
    <w:rsid w:val="009621D7"/>
    <w:rsid w:val="0096641A"/>
    <w:rsid w:val="009701A2"/>
    <w:rsid w:val="0097276C"/>
    <w:rsid w:val="00972858"/>
    <w:rsid w:val="00973669"/>
    <w:rsid w:val="009804AD"/>
    <w:rsid w:val="0098435C"/>
    <w:rsid w:val="0098471D"/>
    <w:rsid w:val="00985A92"/>
    <w:rsid w:val="00986CBE"/>
    <w:rsid w:val="00987093"/>
    <w:rsid w:val="00987DD8"/>
    <w:rsid w:val="00990D05"/>
    <w:rsid w:val="00991008"/>
    <w:rsid w:val="009922E6"/>
    <w:rsid w:val="00992F2F"/>
    <w:rsid w:val="009936F8"/>
    <w:rsid w:val="00993F79"/>
    <w:rsid w:val="00997190"/>
    <w:rsid w:val="009A1014"/>
    <w:rsid w:val="009A3A5A"/>
    <w:rsid w:val="009A4AB8"/>
    <w:rsid w:val="009A5EEA"/>
    <w:rsid w:val="009B0255"/>
    <w:rsid w:val="009B2F66"/>
    <w:rsid w:val="009B3A93"/>
    <w:rsid w:val="009B4FEF"/>
    <w:rsid w:val="009B54C9"/>
    <w:rsid w:val="009B767D"/>
    <w:rsid w:val="009C0CC4"/>
    <w:rsid w:val="009C1794"/>
    <w:rsid w:val="009C4E81"/>
    <w:rsid w:val="009C5437"/>
    <w:rsid w:val="009C5E65"/>
    <w:rsid w:val="009D105C"/>
    <w:rsid w:val="009D76B0"/>
    <w:rsid w:val="009E0ACC"/>
    <w:rsid w:val="009E14E5"/>
    <w:rsid w:val="009E5516"/>
    <w:rsid w:val="009E7A83"/>
    <w:rsid w:val="009F06CD"/>
    <w:rsid w:val="009F1B31"/>
    <w:rsid w:val="009F285E"/>
    <w:rsid w:val="009F2B1B"/>
    <w:rsid w:val="009F2D23"/>
    <w:rsid w:val="009F4139"/>
    <w:rsid w:val="009F558F"/>
    <w:rsid w:val="00A009EC"/>
    <w:rsid w:val="00A01189"/>
    <w:rsid w:val="00A01347"/>
    <w:rsid w:val="00A019FE"/>
    <w:rsid w:val="00A02BC8"/>
    <w:rsid w:val="00A0357F"/>
    <w:rsid w:val="00A03922"/>
    <w:rsid w:val="00A03CB1"/>
    <w:rsid w:val="00A04C28"/>
    <w:rsid w:val="00A0506F"/>
    <w:rsid w:val="00A0597B"/>
    <w:rsid w:val="00A1033F"/>
    <w:rsid w:val="00A11893"/>
    <w:rsid w:val="00A14807"/>
    <w:rsid w:val="00A158C4"/>
    <w:rsid w:val="00A17D88"/>
    <w:rsid w:val="00A20E38"/>
    <w:rsid w:val="00A2158E"/>
    <w:rsid w:val="00A21640"/>
    <w:rsid w:val="00A248EC"/>
    <w:rsid w:val="00A26909"/>
    <w:rsid w:val="00A26967"/>
    <w:rsid w:val="00A31360"/>
    <w:rsid w:val="00A31D19"/>
    <w:rsid w:val="00A33419"/>
    <w:rsid w:val="00A33A17"/>
    <w:rsid w:val="00A34965"/>
    <w:rsid w:val="00A34E6E"/>
    <w:rsid w:val="00A372C5"/>
    <w:rsid w:val="00A37448"/>
    <w:rsid w:val="00A420BD"/>
    <w:rsid w:val="00A461C4"/>
    <w:rsid w:val="00A510D5"/>
    <w:rsid w:val="00A51E84"/>
    <w:rsid w:val="00A532B1"/>
    <w:rsid w:val="00A53EA9"/>
    <w:rsid w:val="00A54270"/>
    <w:rsid w:val="00A5586C"/>
    <w:rsid w:val="00A55C3D"/>
    <w:rsid w:val="00A56E1E"/>
    <w:rsid w:val="00A600F6"/>
    <w:rsid w:val="00A63263"/>
    <w:rsid w:val="00A663FF"/>
    <w:rsid w:val="00A66E9D"/>
    <w:rsid w:val="00A708E6"/>
    <w:rsid w:val="00A74FD2"/>
    <w:rsid w:val="00A75578"/>
    <w:rsid w:val="00A75597"/>
    <w:rsid w:val="00A7644A"/>
    <w:rsid w:val="00A76D29"/>
    <w:rsid w:val="00A77D99"/>
    <w:rsid w:val="00A81302"/>
    <w:rsid w:val="00A81595"/>
    <w:rsid w:val="00A86E46"/>
    <w:rsid w:val="00A908BA"/>
    <w:rsid w:val="00A90CAE"/>
    <w:rsid w:val="00AA1F8B"/>
    <w:rsid w:val="00AA3282"/>
    <w:rsid w:val="00AA529D"/>
    <w:rsid w:val="00AA6C57"/>
    <w:rsid w:val="00AA6EBE"/>
    <w:rsid w:val="00AB054A"/>
    <w:rsid w:val="00AB57E8"/>
    <w:rsid w:val="00AB5D67"/>
    <w:rsid w:val="00AC291B"/>
    <w:rsid w:val="00AC499B"/>
    <w:rsid w:val="00AC4EC6"/>
    <w:rsid w:val="00AD2CAA"/>
    <w:rsid w:val="00AD2F0F"/>
    <w:rsid w:val="00AD4E88"/>
    <w:rsid w:val="00AD5225"/>
    <w:rsid w:val="00AD58A2"/>
    <w:rsid w:val="00AD6A8D"/>
    <w:rsid w:val="00AD6DF0"/>
    <w:rsid w:val="00AD7B1E"/>
    <w:rsid w:val="00AE1925"/>
    <w:rsid w:val="00AE32DF"/>
    <w:rsid w:val="00AE43C9"/>
    <w:rsid w:val="00AE5717"/>
    <w:rsid w:val="00AF0ACA"/>
    <w:rsid w:val="00AF13BC"/>
    <w:rsid w:val="00AF384E"/>
    <w:rsid w:val="00AF38CD"/>
    <w:rsid w:val="00AF6860"/>
    <w:rsid w:val="00AF6CEB"/>
    <w:rsid w:val="00B00641"/>
    <w:rsid w:val="00B02750"/>
    <w:rsid w:val="00B02779"/>
    <w:rsid w:val="00B06D10"/>
    <w:rsid w:val="00B072D3"/>
    <w:rsid w:val="00B1255E"/>
    <w:rsid w:val="00B12DA7"/>
    <w:rsid w:val="00B1438C"/>
    <w:rsid w:val="00B14FF9"/>
    <w:rsid w:val="00B1795F"/>
    <w:rsid w:val="00B2054E"/>
    <w:rsid w:val="00B209E8"/>
    <w:rsid w:val="00B20D6C"/>
    <w:rsid w:val="00B26425"/>
    <w:rsid w:val="00B26B78"/>
    <w:rsid w:val="00B26C22"/>
    <w:rsid w:val="00B26E72"/>
    <w:rsid w:val="00B278E4"/>
    <w:rsid w:val="00B3262D"/>
    <w:rsid w:val="00B33E81"/>
    <w:rsid w:val="00B35052"/>
    <w:rsid w:val="00B35ED3"/>
    <w:rsid w:val="00B37ADE"/>
    <w:rsid w:val="00B4171F"/>
    <w:rsid w:val="00B43992"/>
    <w:rsid w:val="00B43A55"/>
    <w:rsid w:val="00B442AC"/>
    <w:rsid w:val="00B462E2"/>
    <w:rsid w:val="00B46378"/>
    <w:rsid w:val="00B53428"/>
    <w:rsid w:val="00B55239"/>
    <w:rsid w:val="00B60FC6"/>
    <w:rsid w:val="00B61766"/>
    <w:rsid w:val="00B63DDA"/>
    <w:rsid w:val="00B65EC1"/>
    <w:rsid w:val="00B67036"/>
    <w:rsid w:val="00B673A8"/>
    <w:rsid w:val="00B70DDB"/>
    <w:rsid w:val="00B72B1A"/>
    <w:rsid w:val="00B7570F"/>
    <w:rsid w:val="00B80A6C"/>
    <w:rsid w:val="00B811F5"/>
    <w:rsid w:val="00B83A57"/>
    <w:rsid w:val="00B8628E"/>
    <w:rsid w:val="00B8739B"/>
    <w:rsid w:val="00B877C4"/>
    <w:rsid w:val="00B919D1"/>
    <w:rsid w:val="00B92D22"/>
    <w:rsid w:val="00B9316E"/>
    <w:rsid w:val="00B942A8"/>
    <w:rsid w:val="00B96128"/>
    <w:rsid w:val="00B975E3"/>
    <w:rsid w:val="00BA1583"/>
    <w:rsid w:val="00BA2C87"/>
    <w:rsid w:val="00BA3714"/>
    <w:rsid w:val="00BA6C5E"/>
    <w:rsid w:val="00BB0CF5"/>
    <w:rsid w:val="00BB107A"/>
    <w:rsid w:val="00BB51A8"/>
    <w:rsid w:val="00BB679D"/>
    <w:rsid w:val="00BB750E"/>
    <w:rsid w:val="00BB7512"/>
    <w:rsid w:val="00BC0226"/>
    <w:rsid w:val="00BC0583"/>
    <w:rsid w:val="00BC0D72"/>
    <w:rsid w:val="00BC2F03"/>
    <w:rsid w:val="00BC3382"/>
    <w:rsid w:val="00BC369F"/>
    <w:rsid w:val="00BC5F55"/>
    <w:rsid w:val="00BC683E"/>
    <w:rsid w:val="00BC6AD7"/>
    <w:rsid w:val="00BC7639"/>
    <w:rsid w:val="00BD06D4"/>
    <w:rsid w:val="00BD0BDD"/>
    <w:rsid w:val="00BD0E21"/>
    <w:rsid w:val="00BD0F61"/>
    <w:rsid w:val="00BD27EA"/>
    <w:rsid w:val="00BD4752"/>
    <w:rsid w:val="00BD5487"/>
    <w:rsid w:val="00BD5995"/>
    <w:rsid w:val="00BD682D"/>
    <w:rsid w:val="00BE1D02"/>
    <w:rsid w:val="00BE37DF"/>
    <w:rsid w:val="00BE407A"/>
    <w:rsid w:val="00BE4A45"/>
    <w:rsid w:val="00BE4CFA"/>
    <w:rsid w:val="00BE5940"/>
    <w:rsid w:val="00BF04A0"/>
    <w:rsid w:val="00BF1327"/>
    <w:rsid w:val="00BF2612"/>
    <w:rsid w:val="00BF2CC7"/>
    <w:rsid w:val="00BF347E"/>
    <w:rsid w:val="00BF4CA7"/>
    <w:rsid w:val="00C002CF"/>
    <w:rsid w:val="00C006F9"/>
    <w:rsid w:val="00C011B1"/>
    <w:rsid w:val="00C01F2B"/>
    <w:rsid w:val="00C02501"/>
    <w:rsid w:val="00C05DD2"/>
    <w:rsid w:val="00C12CB1"/>
    <w:rsid w:val="00C13F00"/>
    <w:rsid w:val="00C16DEE"/>
    <w:rsid w:val="00C171A3"/>
    <w:rsid w:val="00C17F6B"/>
    <w:rsid w:val="00C20EB4"/>
    <w:rsid w:val="00C21844"/>
    <w:rsid w:val="00C23C8C"/>
    <w:rsid w:val="00C24BC2"/>
    <w:rsid w:val="00C25723"/>
    <w:rsid w:val="00C26E40"/>
    <w:rsid w:val="00C26FA5"/>
    <w:rsid w:val="00C2701D"/>
    <w:rsid w:val="00C277FF"/>
    <w:rsid w:val="00C30827"/>
    <w:rsid w:val="00C31702"/>
    <w:rsid w:val="00C328EB"/>
    <w:rsid w:val="00C343FD"/>
    <w:rsid w:val="00C34C07"/>
    <w:rsid w:val="00C3506E"/>
    <w:rsid w:val="00C35C23"/>
    <w:rsid w:val="00C366BE"/>
    <w:rsid w:val="00C3743C"/>
    <w:rsid w:val="00C40687"/>
    <w:rsid w:val="00C40C60"/>
    <w:rsid w:val="00C44197"/>
    <w:rsid w:val="00C44FFF"/>
    <w:rsid w:val="00C45310"/>
    <w:rsid w:val="00C4669C"/>
    <w:rsid w:val="00C466D5"/>
    <w:rsid w:val="00C501C4"/>
    <w:rsid w:val="00C50742"/>
    <w:rsid w:val="00C508C2"/>
    <w:rsid w:val="00C50D63"/>
    <w:rsid w:val="00C53CE4"/>
    <w:rsid w:val="00C563BB"/>
    <w:rsid w:val="00C628D9"/>
    <w:rsid w:val="00C63C1D"/>
    <w:rsid w:val="00C65457"/>
    <w:rsid w:val="00C65861"/>
    <w:rsid w:val="00C70FD4"/>
    <w:rsid w:val="00C71B5F"/>
    <w:rsid w:val="00C72769"/>
    <w:rsid w:val="00C75C6E"/>
    <w:rsid w:val="00C77F89"/>
    <w:rsid w:val="00C82E00"/>
    <w:rsid w:val="00C8464A"/>
    <w:rsid w:val="00C86B53"/>
    <w:rsid w:val="00C87932"/>
    <w:rsid w:val="00C9052C"/>
    <w:rsid w:val="00C93F01"/>
    <w:rsid w:val="00C95C9C"/>
    <w:rsid w:val="00C960F7"/>
    <w:rsid w:val="00C964FF"/>
    <w:rsid w:val="00CA0C23"/>
    <w:rsid w:val="00CA53C7"/>
    <w:rsid w:val="00CA63B5"/>
    <w:rsid w:val="00CB2773"/>
    <w:rsid w:val="00CB3528"/>
    <w:rsid w:val="00CB51A1"/>
    <w:rsid w:val="00CC26A4"/>
    <w:rsid w:val="00CC60DA"/>
    <w:rsid w:val="00CD26D4"/>
    <w:rsid w:val="00CD2B16"/>
    <w:rsid w:val="00CD31F2"/>
    <w:rsid w:val="00CD4D0E"/>
    <w:rsid w:val="00CE4E6B"/>
    <w:rsid w:val="00CE5B75"/>
    <w:rsid w:val="00CE6AE8"/>
    <w:rsid w:val="00CF52A3"/>
    <w:rsid w:val="00CF549B"/>
    <w:rsid w:val="00CF609E"/>
    <w:rsid w:val="00CF778B"/>
    <w:rsid w:val="00D00B1F"/>
    <w:rsid w:val="00D01195"/>
    <w:rsid w:val="00D017F5"/>
    <w:rsid w:val="00D02473"/>
    <w:rsid w:val="00D03F80"/>
    <w:rsid w:val="00D04960"/>
    <w:rsid w:val="00D052B8"/>
    <w:rsid w:val="00D06484"/>
    <w:rsid w:val="00D06738"/>
    <w:rsid w:val="00D07DDA"/>
    <w:rsid w:val="00D10A97"/>
    <w:rsid w:val="00D12867"/>
    <w:rsid w:val="00D12948"/>
    <w:rsid w:val="00D13040"/>
    <w:rsid w:val="00D1697A"/>
    <w:rsid w:val="00D20201"/>
    <w:rsid w:val="00D221C1"/>
    <w:rsid w:val="00D2794B"/>
    <w:rsid w:val="00D30426"/>
    <w:rsid w:val="00D30C9F"/>
    <w:rsid w:val="00D33DBC"/>
    <w:rsid w:val="00D33FBC"/>
    <w:rsid w:val="00D41690"/>
    <w:rsid w:val="00D433C6"/>
    <w:rsid w:val="00D447EB"/>
    <w:rsid w:val="00D459B2"/>
    <w:rsid w:val="00D45F0C"/>
    <w:rsid w:val="00D555E3"/>
    <w:rsid w:val="00D5703E"/>
    <w:rsid w:val="00D6087E"/>
    <w:rsid w:val="00D609DC"/>
    <w:rsid w:val="00D624AF"/>
    <w:rsid w:val="00D628FA"/>
    <w:rsid w:val="00D64502"/>
    <w:rsid w:val="00D656D8"/>
    <w:rsid w:val="00D66799"/>
    <w:rsid w:val="00D66ACA"/>
    <w:rsid w:val="00D707B8"/>
    <w:rsid w:val="00D7083D"/>
    <w:rsid w:val="00D70CB4"/>
    <w:rsid w:val="00D70F06"/>
    <w:rsid w:val="00D73321"/>
    <w:rsid w:val="00D7390E"/>
    <w:rsid w:val="00D80F7B"/>
    <w:rsid w:val="00D8250F"/>
    <w:rsid w:val="00D82B56"/>
    <w:rsid w:val="00D82FC6"/>
    <w:rsid w:val="00D83F37"/>
    <w:rsid w:val="00D85493"/>
    <w:rsid w:val="00D86A04"/>
    <w:rsid w:val="00D87687"/>
    <w:rsid w:val="00D87C63"/>
    <w:rsid w:val="00D87F41"/>
    <w:rsid w:val="00D91655"/>
    <w:rsid w:val="00D91CCA"/>
    <w:rsid w:val="00D9380A"/>
    <w:rsid w:val="00D93933"/>
    <w:rsid w:val="00D96FDA"/>
    <w:rsid w:val="00DA0369"/>
    <w:rsid w:val="00DA0C62"/>
    <w:rsid w:val="00DA1C9E"/>
    <w:rsid w:val="00DA2631"/>
    <w:rsid w:val="00DA6123"/>
    <w:rsid w:val="00DA6974"/>
    <w:rsid w:val="00DA78AD"/>
    <w:rsid w:val="00DA7A8E"/>
    <w:rsid w:val="00DB1B8B"/>
    <w:rsid w:val="00DB1CA2"/>
    <w:rsid w:val="00DB3229"/>
    <w:rsid w:val="00DB51AE"/>
    <w:rsid w:val="00DB6834"/>
    <w:rsid w:val="00DC04EC"/>
    <w:rsid w:val="00DC0501"/>
    <w:rsid w:val="00DC1113"/>
    <w:rsid w:val="00DC15E4"/>
    <w:rsid w:val="00DC36AF"/>
    <w:rsid w:val="00DC5727"/>
    <w:rsid w:val="00DC6799"/>
    <w:rsid w:val="00DC71C7"/>
    <w:rsid w:val="00DC79FE"/>
    <w:rsid w:val="00DD03B2"/>
    <w:rsid w:val="00DD32C2"/>
    <w:rsid w:val="00DD4DF9"/>
    <w:rsid w:val="00DE0A63"/>
    <w:rsid w:val="00DE1B18"/>
    <w:rsid w:val="00DE2430"/>
    <w:rsid w:val="00DF123D"/>
    <w:rsid w:val="00E00669"/>
    <w:rsid w:val="00E01662"/>
    <w:rsid w:val="00E01742"/>
    <w:rsid w:val="00E01BBB"/>
    <w:rsid w:val="00E02593"/>
    <w:rsid w:val="00E028E8"/>
    <w:rsid w:val="00E039B9"/>
    <w:rsid w:val="00E03A1B"/>
    <w:rsid w:val="00E05766"/>
    <w:rsid w:val="00E06069"/>
    <w:rsid w:val="00E108F2"/>
    <w:rsid w:val="00E11814"/>
    <w:rsid w:val="00E12C93"/>
    <w:rsid w:val="00E12E53"/>
    <w:rsid w:val="00E13132"/>
    <w:rsid w:val="00E13638"/>
    <w:rsid w:val="00E13652"/>
    <w:rsid w:val="00E170CB"/>
    <w:rsid w:val="00E21F82"/>
    <w:rsid w:val="00E23C20"/>
    <w:rsid w:val="00E26426"/>
    <w:rsid w:val="00E2747B"/>
    <w:rsid w:val="00E2747D"/>
    <w:rsid w:val="00E31B8F"/>
    <w:rsid w:val="00E36557"/>
    <w:rsid w:val="00E36A3C"/>
    <w:rsid w:val="00E37BF1"/>
    <w:rsid w:val="00E40F97"/>
    <w:rsid w:val="00E420DB"/>
    <w:rsid w:val="00E42C7B"/>
    <w:rsid w:val="00E435F6"/>
    <w:rsid w:val="00E44E9B"/>
    <w:rsid w:val="00E45ED9"/>
    <w:rsid w:val="00E518A7"/>
    <w:rsid w:val="00E51D6A"/>
    <w:rsid w:val="00E553D7"/>
    <w:rsid w:val="00E5659F"/>
    <w:rsid w:val="00E57846"/>
    <w:rsid w:val="00E62CA2"/>
    <w:rsid w:val="00E650A3"/>
    <w:rsid w:val="00E65FE0"/>
    <w:rsid w:val="00E66871"/>
    <w:rsid w:val="00E71477"/>
    <w:rsid w:val="00E718A0"/>
    <w:rsid w:val="00E72338"/>
    <w:rsid w:val="00E74A76"/>
    <w:rsid w:val="00E77846"/>
    <w:rsid w:val="00E82A56"/>
    <w:rsid w:val="00E83093"/>
    <w:rsid w:val="00E8327B"/>
    <w:rsid w:val="00E83926"/>
    <w:rsid w:val="00E852A4"/>
    <w:rsid w:val="00E85939"/>
    <w:rsid w:val="00E9146E"/>
    <w:rsid w:val="00E91498"/>
    <w:rsid w:val="00E91CAC"/>
    <w:rsid w:val="00E9287E"/>
    <w:rsid w:val="00E92C60"/>
    <w:rsid w:val="00E93D54"/>
    <w:rsid w:val="00E97B77"/>
    <w:rsid w:val="00E97F85"/>
    <w:rsid w:val="00EA0511"/>
    <w:rsid w:val="00EA2E59"/>
    <w:rsid w:val="00EA4AA3"/>
    <w:rsid w:val="00EA55F4"/>
    <w:rsid w:val="00EA6CE2"/>
    <w:rsid w:val="00EA7AF3"/>
    <w:rsid w:val="00EA7BC3"/>
    <w:rsid w:val="00EA7EB6"/>
    <w:rsid w:val="00EB0C62"/>
    <w:rsid w:val="00EB223D"/>
    <w:rsid w:val="00EB29F2"/>
    <w:rsid w:val="00EB3088"/>
    <w:rsid w:val="00EB4EF0"/>
    <w:rsid w:val="00EB55DD"/>
    <w:rsid w:val="00EC0200"/>
    <w:rsid w:val="00EC0C14"/>
    <w:rsid w:val="00EC2236"/>
    <w:rsid w:val="00EC2E49"/>
    <w:rsid w:val="00EC3B00"/>
    <w:rsid w:val="00EC41A3"/>
    <w:rsid w:val="00EC6DAE"/>
    <w:rsid w:val="00EC71EE"/>
    <w:rsid w:val="00EC7563"/>
    <w:rsid w:val="00ED0504"/>
    <w:rsid w:val="00ED2F95"/>
    <w:rsid w:val="00ED60C5"/>
    <w:rsid w:val="00EE1028"/>
    <w:rsid w:val="00EE2648"/>
    <w:rsid w:val="00EE36F9"/>
    <w:rsid w:val="00EE49BC"/>
    <w:rsid w:val="00EF08B4"/>
    <w:rsid w:val="00EF10E5"/>
    <w:rsid w:val="00EF1D03"/>
    <w:rsid w:val="00EF2B4F"/>
    <w:rsid w:val="00EF595C"/>
    <w:rsid w:val="00EF6153"/>
    <w:rsid w:val="00F0043A"/>
    <w:rsid w:val="00F02802"/>
    <w:rsid w:val="00F02D0A"/>
    <w:rsid w:val="00F03020"/>
    <w:rsid w:val="00F07C04"/>
    <w:rsid w:val="00F10183"/>
    <w:rsid w:val="00F1037B"/>
    <w:rsid w:val="00F11039"/>
    <w:rsid w:val="00F13FAA"/>
    <w:rsid w:val="00F238C8"/>
    <w:rsid w:val="00F259D3"/>
    <w:rsid w:val="00F2617C"/>
    <w:rsid w:val="00F31E1E"/>
    <w:rsid w:val="00F32016"/>
    <w:rsid w:val="00F3297F"/>
    <w:rsid w:val="00F33CE1"/>
    <w:rsid w:val="00F35422"/>
    <w:rsid w:val="00F401E0"/>
    <w:rsid w:val="00F41050"/>
    <w:rsid w:val="00F4125F"/>
    <w:rsid w:val="00F4334F"/>
    <w:rsid w:val="00F45C41"/>
    <w:rsid w:val="00F460B8"/>
    <w:rsid w:val="00F47DE9"/>
    <w:rsid w:val="00F533C8"/>
    <w:rsid w:val="00F55C52"/>
    <w:rsid w:val="00F57654"/>
    <w:rsid w:val="00F62B9A"/>
    <w:rsid w:val="00F64329"/>
    <w:rsid w:val="00F65D43"/>
    <w:rsid w:val="00F66AAF"/>
    <w:rsid w:val="00F707E9"/>
    <w:rsid w:val="00F72F56"/>
    <w:rsid w:val="00F73EA2"/>
    <w:rsid w:val="00F7568F"/>
    <w:rsid w:val="00F80053"/>
    <w:rsid w:val="00F818EE"/>
    <w:rsid w:val="00F81A47"/>
    <w:rsid w:val="00F82215"/>
    <w:rsid w:val="00F8224D"/>
    <w:rsid w:val="00F8240D"/>
    <w:rsid w:val="00F84D34"/>
    <w:rsid w:val="00F876CC"/>
    <w:rsid w:val="00F91B76"/>
    <w:rsid w:val="00F923B2"/>
    <w:rsid w:val="00F9269F"/>
    <w:rsid w:val="00F92C84"/>
    <w:rsid w:val="00F93B30"/>
    <w:rsid w:val="00F96FE5"/>
    <w:rsid w:val="00F9773F"/>
    <w:rsid w:val="00F979E3"/>
    <w:rsid w:val="00FA02CA"/>
    <w:rsid w:val="00FA131D"/>
    <w:rsid w:val="00FA1C38"/>
    <w:rsid w:val="00FA249E"/>
    <w:rsid w:val="00FA331C"/>
    <w:rsid w:val="00FA4338"/>
    <w:rsid w:val="00FA51CB"/>
    <w:rsid w:val="00FA6634"/>
    <w:rsid w:val="00FA6960"/>
    <w:rsid w:val="00FA775D"/>
    <w:rsid w:val="00FA7B89"/>
    <w:rsid w:val="00FB2DD3"/>
    <w:rsid w:val="00FB74DC"/>
    <w:rsid w:val="00FC0800"/>
    <w:rsid w:val="00FC17D6"/>
    <w:rsid w:val="00FC2159"/>
    <w:rsid w:val="00FC3AF8"/>
    <w:rsid w:val="00FD0846"/>
    <w:rsid w:val="00FD0A62"/>
    <w:rsid w:val="00FD0ADD"/>
    <w:rsid w:val="00FD2F81"/>
    <w:rsid w:val="00FD3F81"/>
    <w:rsid w:val="00FD4872"/>
    <w:rsid w:val="00FD61AA"/>
    <w:rsid w:val="00FE120B"/>
    <w:rsid w:val="00FE190D"/>
    <w:rsid w:val="00FE35BC"/>
    <w:rsid w:val="00FE366E"/>
    <w:rsid w:val="00FE3C3B"/>
    <w:rsid w:val="00FE4ABF"/>
    <w:rsid w:val="00FE7AEF"/>
    <w:rsid w:val="00FF118C"/>
    <w:rsid w:val="00FF1C58"/>
    <w:rsid w:val="00FF3FA6"/>
    <w:rsid w:val="00FF5AE6"/>
    <w:rsid w:val="00FF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F14A331"/>
  <w15:docId w15:val="{020105B6-5410-4440-A5B2-0AD9B9ACD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6E0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82E47"/>
    <w:pPr>
      <w:keepNext/>
      <w:keepLines/>
      <w:suppressAutoHyphens w:val="0"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basedOn w:val="Domylnaczcionkaakapitu"/>
    <w:rsid w:val="003A6E09"/>
  </w:style>
  <w:style w:type="paragraph" w:styleId="Akapitzlist">
    <w:name w:val="List Paragraph"/>
    <w:basedOn w:val="Normalny"/>
    <w:uiPriority w:val="34"/>
    <w:qFormat/>
    <w:rsid w:val="003A6E0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22E6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382E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2557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wydatnienie">
    <w:name w:val="Emphasis"/>
    <w:basedOn w:val="Domylnaczcionkaakapitu"/>
    <w:uiPriority w:val="20"/>
    <w:qFormat/>
    <w:rsid w:val="00AD2F0F"/>
    <w:rPr>
      <w:i/>
      <w:iCs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103A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0103A6"/>
    <w:rPr>
      <w:rFonts w:eastAsiaTheme="minorEastAsia"/>
      <w:color w:val="5A5A5A" w:themeColor="text1" w:themeTint="A5"/>
      <w:spacing w:val="15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p05@edukacja.czestocho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2558</Words>
  <Characters>15352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RAFAŁ RYCHLEWSKI</cp:lastModifiedBy>
  <cp:revision>4</cp:revision>
  <cp:lastPrinted>2020-05-05T11:11:00Z</cp:lastPrinted>
  <dcterms:created xsi:type="dcterms:W3CDTF">2020-05-13T06:42:00Z</dcterms:created>
  <dcterms:modified xsi:type="dcterms:W3CDTF">2020-05-13T07:32:00Z</dcterms:modified>
</cp:coreProperties>
</file>